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178658" cy="604300"/>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178831" cy="604348"/>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w:t>
      </w:r>
      <w:smartTag w:uri="urn:schemas-microsoft-com:office:smarttags" w:element="metricconverter">
        <w:smartTagPr>
          <w:attr w:name="ProductID" w:val="3C"/>
        </w:smartTagPr>
        <w:r w:rsidRPr="002034D3">
          <w:rPr>
            <w:rFonts w:ascii="Times New Roman" w:hAnsi="Times New Roman"/>
            <w:b/>
            <w:bCs/>
          </w:rPr>
          <w:t>3C</w:t>
        </w:r>
      </w:smartTag>
      <w:r w:rsidRPr="002034D3">
        <w:rPr>
          <w:rFonts w:ascii="Times New Roman" w:hAnsi="Times New Roman"/>
          <w:b/>
          <w:bCs/>
        </w:rPr>
        <w:t>, 25-734 Kielce  Sekcja Zamówień Publicznych</w:t>
      </w:r>
    </w:p>
    <w:p w:rsidR="00E94EDD" w:rsidRPr="00E516D1" w:rsidRDefault="00E94EDD" w:rsidP="00CD7BEC">
      <w:pPr>
        <w:spacing w:after="0"/>
        <w:rPr>
          <w:rFonts w:ascii="Times New Roman" w:hAnsi="Times New Roman"/>
          <w:b/>
          <w:bCs/>
          <w:lang w:val="en-US"/>
        </w:rPr>
      </w:pPr>
      <w:r w:rsidRPr="00E516D1">
        <w:rPr>
          <w:rFonts w:ascii="Times New Roman" w:hAnsi="Times New Roman"/>
          <w:b/>
          <w:bCs/>
          <w:lang w:val="en-US"/>
        </w:rPr>
        <w:t>tel.: (0-41) 36-74-474   fax.: (0-41) 36-74071/481</w:t>
      </w:r>
    </w:p>
    <w:p w:rsidR="00E94EDD" w:rsidRPr="00E516D1" w:rsidRDefault="00E94EDD" w:rsidP="00CD7BEC">
      <w:pPr>
        <w:tabs>
          <w:tab w:val="center" w:pos="4536"/>
          <w:tab w:val="right" w:pos="9072"/>
        </w:tabs>
        <w:spacing w:after="0"/>
        <w:rPr>
          <w:rFonts w:ascii="Times New Roman" w:hAnsi="Times New Roman"/>
          <w:lang w:val="en-US"/>
        </w:rPr>
      </w:pPr>
      <w:proofErr w:type="spellStart"/>
      <w:r w:rsidRPr="00E516D1">
        <w:rPr>
          <w:rFonts w:ascii="Times New Roman" w:hAnsi="Times New Roman"/>
          <w:b/>
          <w:bCs/>
          <w:color w:val="000000"/>
          <w:lang w:val="en-US"/>
        </w:rPr>
        <w:t>strona</w:t>
      </w:r>
      <w:proofErr w:type="spellEnd"/>
      <w:r w:rsidRPr="00E516D1">
        <w:rPr>
          <w:rFonts w:ascii="Times New Roman" w:hAnsi="Times New Roman"/>
          <w:b/>
          <w:bCs/>
          <w:color w:val="000000"/>
          <w:lang w:val="en-US"/>
        </w:rPr>
        <w:t xml:space="preserve"> www: </w:t>
      </w:r>
      <w:hyperlink r:id="rId10" w:history="1">
        <w:r w:rsidRPr="00E516D1">
          <w:rPr>
            <w:rFonts w:ascii="Times New Roman" w:hAnsi="Times New Roman"/>
            <w:bCs/>
            <w:color w:val="0000FF"/>
            <w:u w:val="single"/>
            <w:lang w:val="en-US"/>
          </w:rPr>
          <w:t>http://www.onkol.kielce.pl/</w:t>
        </w:r>
      </w:hyperlink>
      <w:r w:rsidRPr="00E516D1">
        <w:rPr>
          <w:rFonts w:ascii="Times New Roman" w:hAnsi="Times New Roman"/>
          <w:b/>
          <w:bCs/>
          <w:color w:val="000000"/>
          <w:lang w:val="en-US"/>
        </w:rPr>
        <w:t xml:space="preserve"> Email:zampubl@onkol.kielce</w:t>
      </w:r>
      <w:r w:rsidRPr="00E516D1">
        <w:rPr>
          <w:rFonts w:ascii="Times New Roman" w:hAnsi="Times New Roman"/>
          <w:b/>
          <w:bCs/>
          <w:lang w:val="en-US"/>
        </w:rPr>
        <w:t>.pl</w:t>
      </w:r>
    </w:p>
    <w:p w:rsidR="006E5BA7" w:rsidRPr="002034D3" w:rsidRDefault="006E5BA7" w:rsidP="002034D3">
      <w:pPr>
        <w:pStyle w:val="Nagwek"/>
        <w:jc w:val="right"/>
        <w:rPr>
          <w:i/>
          <w:sz w:val="22"/>
          <w:szCs w:val="22"/>
        </w:rPr>
      </w:pPr>
      <w:r w:rsidRPr="00E516D1">
        <w:rPr>
          <w:sz w:val="22"/>
          <w:szCs w:val="22"/>
          <w:lang w:val="en-US"/>
        </w:rPr>
        <w:t xml:space="preserve"> </w:t>
      </w:r>
      <w:r w:rsidR="00E94EDD" w:rsidRPr="00E516D1">
        <w:rPr>
          <w:sz w:val="22"/>
          <w:szCs w:val="22"/>
          <w:lang w:val="en-US"/>
        </w:rPr>
        <w:t xml:space="preserve">                                                            </w:t>
      </w:r>
      <w:r w:rsidR="0085732E" w:rsidRPr="00E516D1">
        <w:rPr>
          <w:sz w:val="22"/>
          <w:szCs w:val="22"/>
          <w:lang w:val="en-US"/>
        </w:rPr>
        <w:t xml:space="preserve">   </w:t>
      </w:r>
      <w:r w:rsidRPr="002034D3">
        <w:rPr>
          <w:sz w:val="22"/>
          <w:szCs w:val="22"/>
        </w:rPr>
        <w:t xml:space="preserve">Kielce dn. </w:t>
      </w:r>
      <w:r w:rsidR="00FC07E7">
        <w:rPr>
          <w:sz w:val="22"/>
          <w:szCs w:val="22"/>
        </w:rPr>
        <w:t>20</w:t>
      </w:r>
      <w:r w:rsidR="005B3A41" w:rsidRPr="00D1019A">
        <w:rPr>
          <w:sz w:val="22"/>
          <w:szCs w:val="22"/>
        </w:rPr>
        <w:t>.</w:t>
      </w:r>
      <w:r w:rsidR="00637CDC">
        <w:rPr>
          <w:sz w:val="22"/>
          <w:szCs w:val="22"/>
        </w:rPr>
        <w:t>12</w:t>
      </w:r>
      <w:r w:rsidR="003E3594" w:rsidRPr="00D1019A">
        <w:rPr>
          <w:sz w:val="22"/>
          <w:szCs w:val="22"/>
        </w:rPr>
        <w:t>.2019</w:t>
      </w:r>
      <w:r w:rsidR="00885EC5">
        <w:rPr>
          <w:sz w:val="22"/>
          <w:szCs w:val="22"/>
        </w:rPr>
        <w:t xml:space="preserve"> </w:t>
      </w:r>
      <w:r w:rsidR="00EE2120" w:rsidRPr="008356E7">
        <w:rPr>
          <w:sz w:val="22"/>
          <w:szCs w:val="22"/>
        </w:rPr>
        <w:t>r.</w:t>
      </w:r>
    </w:p>
    <w:p w:rsidR="006E5BA7" w:rsidRPr="00E511BA" w:rsidRDefault="00B26B6B" w:rsidP="006E5BA7">
      <w:pPr>
        <w:pStyle w:val="Nagwek"/>
        <w:rPr>
          <w:b/>
          <w:sz w:val="22"/>
          <w:szCs w:val="22"/>
        </w:rPr>
      </w:pPr>
      <w:r>
        <w:rPr>
          <w:b/>
          <w:sz w:val="22"/>
          <w:szCs w:val="22"/>
        </w:rPr>
        <w:t>AZP 241-</w:t>
      </w:r>
      <w:r w:rsidR="00637CDC">
        <w:rPr>
          <w:b/>
          <w:sz w:val="22"/>
          <w:szCs w:val="22"/>
        </w:rPr>
        <w:t>188</w:t>
      </w:r>
      <w:r w:rsidR="003E3594" w:rsidRPr="00E511BA">
        <w:rPr>
          <w:b/>
          <w:sz w:val="22"/>
          <w:szCs w:val="22"/>
        </w:rPr>
        <w:t>/2019</w:t>
      </w:r>
    </w:p>
    <w:p w:rsidR="006E5BA7" w:rsidRPr="002034D3" w:rsidRDefault="006E5BA7" w:rsidP="006E5BA7">
      <w:pPr>
        <w:pStyle w:val="Nagwek"/>
        <w:rPr>
          <w:b/>
          <w:sz w:val="22"/>
          <w:szCs w:val="22"/>
        </w:rPr>
      </w:pPr>
      <w:r w:rsidRPr="002034D3">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Default="006E5BA7" w:rsidP="00637CDC">
      <w:pPr>
        <w:pStyle w:val="Nagwek"/>
        <w:jc w:val="both"/>
        <w:rPr>
          <w:b/>
          <w:bCs/>
          <w:sz w:val="32"/>
          <w:szCs w:val="32"/>
        </w:rPr>
      </w:pPr>
      <w:r w:rsidRPr="00393917">
        <w:rPr>
          <w:b/>
          <w:sz w:val="32"/>
          <w:szCs w:val="32"/>
        </w:rPr>
        <w:t>SPECYFIKACJA ISTOTNYCH WARUNKÓW</w:t>
      </w:r>
      <w:r w:rsidRPr="00393917">
        <w:rPr>
          <w:b/>
          <w:bCs/>
          <w:sz w:val="32"/>
          <w:szCs w:val="32"/>
        </w:rPr>
        <w:t xml:space="preserve"> ZAMÓWIENIA</w:t>
      </w:r>
    </w:p>
    <w:p w:rsidR="00637CDC" w:rsidRPr="00637CDC" w:rsidRDefault="00637CDC" w:rsidP="00637CDC">
      <w:pPr>
        <w:pStyle w:val="Nagwek"/>
        <w:jc w:val="both"/>
        <w:rPr>
          <w:b/>
          <w:sz w:val="32"/>
          <w:szCs w:val="32"/>
        </w:rPr>
      </w:pPr>
    </w:p>
    <w:p w:rsidR="00772AE8" w:rsidRPr="0072249B" w:rsidRDefault="00772AE8" w:rsidP="00637CDC">
      <w:pPr>
        <w:pStyle w:val="Nagwek"/>
        <w:jc w:val="center"/>
        <w:rPr>
          <w:b/>
          <w:sz w:val="32"/>
          <w:szCs w:val="32"/>
        </w:rPr>
      </w:pPr>
      <w:r w:rsidRPr="0072249B">
        <w:rPr>
          <w:b/>
          <w:sz w:val="32"/>
          <w:szCs w:val="32"/>
        </w:rPr>
        <w:t xml:space="preserve">Zakup wraz z dostawą </w:t>
      </w:r>
      <w:r w:rsidR="00637CDC">
        <w:rPr>
          <w:b/>
          <w:sz w:val="32"/>
          <w:szCs w:val="32"/>
        </w:rPr>
        <w:t xml:space="preserve">i montażem klimatyzatorów </w:t>
      </w:r>
      <w:r>
        <w:rPr>
          <w:b/>
          <w:sz w:val="32"/>
          <w:szCs w:val="32"/>
        </w:rPr>
        <w:t xml:space="preserve">dla </w:t>
      </w:r>
      <w:r w:rsidRPr="0072249B">
        <w:rPr>
          <w:b/>
          <w:sz w:val="32"/>
          <w:szCs w:val="32"/>
        </w:rPr>
        <w:t>Świętokrzyskiego Centrum Onkologii w Kielcach</w:t>
      </w:r>
      <w:r w:rsidR="00AE3003">
        <w:rPr>
          <w:b/>
          <w:sz w:val="32"/>
          <w:szCs w:val="32"/>
        </w:rPr>
        <w:t>.</w:t>
      </w:r>
    </w:p>
    <w:p w:rsidR="00772AE8" w:rsidRDefault="00772AE8" w:rsidP="00637CDC">
      <w:pPr>
        <w:pStyle w:val="Nagwek"/>
        <w:jc w:val="center"/>
        <w:rPr>
          <w:sz w:val="22"/>
          <w:szCs w:val="22"/>
        </w:rPr>
      </w:pPr>
    </w:p>
    <w:p w:rsidR="00637CDC" w:rsidRDefault="00637CDC" w:rsidP="006E5BA7">
      <w:pPr>
        <w:pStyle w:val="Nagwek"/>
        <w:jc w:val="both"/>
        <w:rPr>
          <w:sz w:val="22"/>
          <w:szCs w:val="2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CD7BEC" w:rsidRDefault="00CD7BEC" w:rsidP="006E5BA7">
      <w:pPr>
        <w:pStyle w:val="Nagwek"/>
        <w:rPr>
          <w:sz w:val="22"/>
          <w:szCs w:val="22"/>
        </w:rPr>
      </w:pPr>
    </w:p>
    <w:p w:rsidR="00772AE8" w:rsidRPr="002034D3" w:rsidRDefault="00772AE8"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p>
    <w:p w:rsidR="00F216C1" w:rsidRPr="00F216C1" w:rsidRDefault="00F216C1" w:rsidP="00F216C1">
      <w:pPr>
        <w:tabs>
          <w:tab w:val="num" w:pos="650"/>
        </w:tabs>
        <w:ind w:right="110"/>
        <w:rPr>
          <w:rFonts w:ascii="Times New Roman" w:hAnsi="Times New Roman"/>
          <w:sz w:val="20"/>
          <w:szCs w:val="20"/>
        </w:rPr>
      </w:pPr>
      <w:r w:rsidRPr="00F216C1">
        <w:rPr>
          <w:rFonts w:ascii="Times New Roman" w:hAnsi="Times New Roman"/>
          <w:sz w:val="20"/>
          <w:szCs w:val="20"/>
        </w:rPr>
        <w:t>Z-ca Dyrektora ds. Techniczno-Inwestycyjnych mgr inż. Wojciech Cedro</w:t>
      </w:r>
    </w:p>
    <w:p w:rsidR="00D938B8" w:rsidRDefault="00D938B8" w:rsidP="00D938B8">
      <w:pPr>
        <w:rPr>
          <w:rFonts w:ascii="Times New Roman" w:hAnsi="Times New Roman"/>
        </w:rPr>
      </w:pPr>
    </w:p>
    <w:p w:rsidR="000F5EEC" w:rsidRDefault="000F5EEC" w:rsidP="00D938B8">
      <w:pPr>
        <w:rPr>
          <w:rFonts w:ascii="Times New Roman" w:hAnsi="Times New Roman"/>
          <w:sz w:val="20"/>
          <w:szCs w:val="20"/>
        </w:rPr>
      </w:pPr>
    </w:p>
    <w:p w:rsidR="00640BBF" w:rsidRDefault="00640BBF" w:rsidP="00640BBF">
      <w:pPr>
        <w:tabs>
          <w:tab w:val="num" w:pos="650"/>
        </w:tabs>
        <w:ind w:left="623" w:right="110"/>
        <w:rPr>
          <w:rFonts w:ascii="Arial" w:hAnsi="Arial" w:cs="Arial"/>
          <w:i/>
          <w:sz w:val="24"/>
          <w:szCs w:val="24"/>
        </w:rPr>
      </w:pPr>
    </w:p>
    <w:p w:rsidR="00A52882" w:rsidRDefault="00A52882" w:rsidP="00A52882">
      <w:pPr>
        <w:rPr>
          <w:rFonts w:ascii="Times New Roman" w:hAnsi="Times New Roman"/>
          <w:color w:val="000000" w:themeColor="text1"/>
          <w:sz w:val="24"/>
          <w:szCs w:val="24"/>
        </w:rPr>
      </w:pPr>
    </w:p>
    <w:p w:rsidR="00022832" w:rsidRDefault="00022832" w:rsidP="00022832">
      <w:pPr>
        <w:autoSpaceDN w:val="0"/>
        <w:spacing w:after="0" w:line="240" w:lineRule="auto"/>
        <w:rPr>
          <w:i/>
        </w:rPr>
      </w:pPr>
    </w:p>
    <w:p w:rsidR="00FD0617" w:rsidRPr="002034D3" w:rsidRDefault="00FD0617" w:rsidP="00FD0617">
      <w:pPr>
        <w:jc w:val="both"/>
        <w:rPr>
          <w:rFonts w:ascii="Times New Roman" w:hAnsi="Times New Roman"/>
        </w:rPr>
      </w:pPr>
    </w:p>
    <w:p w:rsidR="00A41D55" w:rsidRDefault="00A41D55" w:rsidP="00FD0617">
      <w:pPr>
        <w:jc w:val="both"/>
        <w:rPr>
          <w:rFonts w:ascii="Times New Roman" w:hAnsi="Times New Roman"/>
        </w:rPr>
      </w:pPr>
    </w:p>
    <w:p w:rsidR="00637CDC" w:rsidRDefault="00637CDC" w:rsidP="00FD0617">
      <w:pPr>
        <w:jc w:val="both"/>
        <w:rPr>
          <w:rFonts w:ascii="Times New Roman" w:hAnsi="Times New Roman"/>
        </w:rPr>
      </w:pPr>
    </w:p>
    <w:p w:rsidR="00637CDC" w:rsidRDefault="00637CDC" w:rsidP="00FD0617">
      <w:pPr>
        <w:jc w:val="both"/>
        <w:rPr>
          <w:rFonts w:ascii="Times New Roman" w:hAnsi="Times New Roman"/>
        </w:rPr>
      </w:pPr>
    </w:p>
    <w:p w:rsidR="00637CDC" w:rsidRDefault="00637CDC" w:rsidP="00FD0617">
      <w:pPr>
        <w:jc w:val="both"/>
        <w:rPr>
          <w:rFonts w:ascii="Times New Roman" w:hAnsi="Times New Roman"/>
        </w:rPr>
      </w:pPr>
    </w:p>
    <w:p w:rsidR="00637CDC" w:rsidRDefault="00637CDC" w:rsidP="00FD0617">
      <w:pPr>
        <w:jc w:val="both"/>
        <w:rPr>
          <w:rFonts w:ascii="Times New Roman" w:hAnsi="Times New Roman"/>
        </w:rPr>
      </w:pPr>
    </w:p>
    <w:p w:rsidR="00E516D1" w:rsidRDefault="00E516D1" w:rsidP="00782FA6">
      <w:pPr>
        <w:pStyle w:val="Zwykytekst"/>
        <w:rPr>
          <w:rFonts w:ascii="Times New Roman" w:eastAsia="Calibri" w:hAnsi="Times New Roman" w:cs="Times New Roman"/>
          <w:sz w:val="22"/>
          <w:szCs w:val="22"/>
          <w:lang w:eastAsia="en-US"/>
        </w:rPr>
      </w:pPr>
    </w:p>
    <w:p w:rsidR="00F216C1" w:rsidRDefault="00F216C1" w:rsidP="00782FA6">
      <w:pPr>
        <w:pStyle w:val="Zwykytekst"/>
        <w:rPr>
          <w:rFonts w:ascii="Times New Roman" w:eastAsia="Calibri" w:hAnsi="Times New Roman" w:cs="Times New Roman"/>
          <w:color w:val="000000"/>
          <w:sz w:val="22"/>
          <w:szCs w:val="22"/>
          <w:lang w:eastAsia="en-US"/>
        </w:rPr>
      </w:pPr>
    </w:p>
    <w:p w:rsidR="00782FA6" w:rsidRDefault="00782FA6" w:rsidP="00782FA6">
      <w:pPr>
        <w:pStyle w:val="Zwykyteks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Zamawiający :</w:t>
      </w:r>
    </w:p>
    <w:p w:rsidR="00782FA6" w:rsidRDefault="00782FA6" w:rsidP="00782FA6">
      <w:pPr>
        <w:pStyle w:val="Zwykytekst"/>
        <w:jc w:val="both"/>
        <w:rPr>
          <w:rFonts w:ascii="Times New Roman" w:hAnsi="Times New Roman" w:cs="Times New Roman"/>
          <w:iCs/>
          <w:sz w:val="22"/>
          <w:szCs w:val="22"/>
        </w:rPr>
      </w:pPr>
      <w:r>
        <w:rPr>
          <w:rFonts w:ascii="Times New Roman" w:eastAsia="Times New Roman" w:hAnsi="Times New Roman" w:cs="Times New Roman"/>
          <w:sz w:val="22"/>
          <w:szCs w:val="22"/>
        </w:rPr>
        <w:t xml:space="preserve">Świętokrzyskie Centrum Onkologii w Kielcach, 25-734 Kielce, ul. </w:t>
      </w:r>
      <w:proofErr w:type="spellStart"/>
      <w:r>
        <w:rPr>
          <w:rFonts w:ascii="Times New Roman" w:eastAsia="Times New Roman" w:hAnsi="Times New Roman" w:cs="Times New Roman"/>
          <w:sz w:val="22"/>
          <w:szCs w:val="22"/>
        </w:rPr>
        <w:t>Artwińskiego</w:t>
      </w:r>
      <w:proofErr w:type="spellEnd"/>
      <w:r>
        <w:rPr>
          <w:rFonts w:ascii="Times New Roman" w:eastAsia="Times New Roman" w:hAnsi="Times New Roman" w:cs="Times New Roman"/>
          <w:sz w:val="22"/>
          <w:szCs w:val="22"/>
        </w:rPr>
        <w:t xml:space="preserve"> 3, </w:t>
      </w:r>
    </w:p>
    <w:p w:rsidR="00782FA6" w:rsidRDefault="00782FA6" w:rsidP="00782FA6">
      <w:pPr>
        <w:pStyle w:val="Tekstpodstawowy"/>
        <w:jc w:val="both"/>
        <w:rPr>
          <w:b w:val="0"/>
          <w:sz w:val="22"/>
          <w:szCs w:val="22"/>
        </w:rPr>
      </w:pPr>
      <w:r>
        <w:rPr>
          <w:b w:val="0"/>
          <w:sz w:val="22"/>
          <w:szCs w:val="22"/>
        </w:rPr>
        <w:t xml:space="preserve">tel.41 36-74-280,  adres poczty elektronicznej </w:t>
      </w:r>
      <w:hyperlink r:id="rId11" w:history="1">
        <w:r>
          <w:rPr>
            <w:rStyle w:val="Hipercze"/>
            <w:b w:val="0"/>
            <w:sz w:val="22"/>
            <w:szCs w:val="22"/>
          </w:rPr>
          <w:t>zampubl@onkol.kielce.pl</w:t>
        </w:r>
      </w:hyperlink>
      <w:r>
        <w:rPr>
          <w:b w:val="0"/>
          <w:sz w:val="22"/>
          <w:szCs w:val="22"/>
        </w:rPr>
        <w:t xml:space="preserve">, </w:t>
      </w:r>
      <w:hyperlink r:id="rId12" w:history="1">
        <w:r>
          <w:rPr>
            <w:rStyle w:val="Hipercze"/>
            <w:b w:val="0"/>
            <w:sz w:val="22"/>
            <w:szCs w:val="22"/>
          </w:rPr>
          <w:t>majamo@onkol.kielce.pl</w:t>
        </w:r>
      </w:hyperlink>
      <w:r>
        <w:rPr>
          <w:rStyle w:val="Hipercze"/>
          <w:b w:val="0"/>
          <w:sz w:val="22"/>
          <w:szCs w:val="22"/>
        </w:rPr>
        <w:t xml:space="preserve"> </w:t>
      </w:r>
      <w:r>
        <w:rPr>
          <w:b w:val="0"/>
          <w:sz w:val="22"/>
          <w:szCs w:val="22"/>
        </w:rPr>
        <w:t xml:space="preserve">zaprasza do składania ofert w ramach postępowania o zamówienie publiczne, </w:t>
      </w:r>
    </w:p>
    <w:p w:rsidR="00782FA6" w:rsidRDefault="00637CDC" w:rsidP="00782FA6">
      <w:pPr>
        <w:pStyle w:val="Tekstpodstawowy"/>
        <w:jc w:val="both"/>
        <w:rPr>
          <w:b w:val="0"/>
          <w:sz w:val="22"/>
          <w:szCs w:val="22"/>
        </w:rPr>
      </w:pPr>
      <w:r>
        <w:rPr>
          <w:b w:val="0"/>
          <w:sz w:val="22"/>
          <w:szCs w:val="22"/>
        </w:rPr>
        <w:t>nr sprawy AZP 241/188</w:t>
      </w:r>
      <w:r w:rsidR="00782FA6">
        <w:rPr>
          <w:b w:val="0"/>
          <w:sz w:val="22"/>
          <w:szCs w:val="22"/>
        </w:rPr>
        <w:t>/2019 prowadzonego w trybie przetargu nieograniczonego, zgodnie                           z przepisami ustawy z dnia 29 stycznia 2004 roku Prawo zamówień publicznych  (</w:t>
      </w:r>
      <w:r w:rsidR="00525763" w:rsidRPr="00525763">
        <w:rPr>
          <w:b w:val="0"/>
          <w:sz w:val="22"/>
          <w:szCs w:val="22"/>
        </w:rPr>
        <w:t>Dz. U. z 2019 r. poz. 1843</w:t>
      </w:r>
      <w:r w:rsidR="00782FA6">
        <w:rPr>
          <w:b w:val="0"/>
          <w:sz w:val="22"/>
          <w:szCs w:val="22"/>
        </w:rPr>
        <w:t>), poniżej 221 tys. euro.</w:t>
      </w:r>
    </w:p>
    <w:p w:rsidR="00782FA6" w:rsidRDefault="00782FA6" w:rsidP="00782FA6">
      <w:pPr>
        <w:spacing w:after="240" w:line="240" w:lineRule="auto"/>
        <w:rPr>
          <w:rFonts w:ascii="Times New Roman" w:eastAsia="Times New Roman" w:hAnsi="Times New Roman"/>
          <w:lang w:eastAsia="pl-PL"/>
        </w:rPr>
      </w:pPr>
      <w:r>
        <w:rPr>
          <w:rFonts w:ascii="Times New Roman" w:eastAsia="Times New Roman" w:hAnsi="Times New Roman"/>
          <w:lang w:eastAsia="pl-PL"/>
        </w:rPr>
        <w:t>Ogłoszenie o przetargu opublikowane zostało w Biuletynie Zamówień Publicznych</w:t>
      </w:r>
      <w:r w:rsidR="008A6481">
        <w:rPr>
          <w:rFonts w:ascii="Times New Roman" w:eastAsia="Times New Roman" w:hAnsi="Times New Roman"/>
          <w:lang w:eastAsia="pl-PL"/>
        </w:rPr>
        <w:t xml:space="preserve"> </w:t>
      </w:r>
      <w:r w:rsidR="008A6481">
        <w:rPr>
          <w:rFonts w:ascii="Times New Roman" w:eastAsia="Times New Roman" w:hAnsi="Times New Roman"/>
          <w:lang w:eastAsia="pl-PL"/>
        </w:rPr>
        <w:br/>
        <w:t xml:space="preserve">Ogłoszenie nr  </w:t>
      </w:r>
      <w:r w:rsidR="00033B0E">
        <w:rPr>
          <w:rFonts w:ascii="Times New Roman" w:eastAsia="Times New Roman" w:hAnsi="Times New Roman"/>
          <w:lang w:eastAsia="pl-PL"/>
        </w:rPr>
        <w:t>638005-N-2019 z dnia 2019-12-20</w:t>
      </w:r>
      <w:r>
        <w:rPr>
          <w:rFonts w:ascii="Times New Roman" w:eastAsia="Times New Roman" w:hAnsi="Times New Roman"/>
          <w:lang w:eastAsia="pl-PL"/>
        </w:rPr>
        <w:t xml:space="preserve"> r.  </w:t>
      </w:r>
    </w:p>
    <w:p w:rsidR="006E5BA7" w:rsidRPr="00366180" w:rsidRDefault="006E5BA7" w:rsidP="0072249B">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I. OPIS PRZEDMIOTU ZAMÓWIENIA</w:t>
      </w:r>
    </w:p>
    <w:p w:rsidR="00386677" w:rsidRDefault="00386677" w:rsidP="00386677">
      <w:pPr>
        <w:autoSpaceDE w:val="0"/>
        <w:autoSpaceDN w:val="0"/>
        <w:adjustRightInd w:val="0"/>
        <w:spacing w:after="0" w:line="240" w:lineRule="auto"/>
        <w:jc w:val="both"/>
        <w:rPr>
          <w:rFonts w:ascii="Times New Roman" w:eastAsia="Times New Roman" w:hAnsi="Times New Roman"/>
          <w:lang w:eastAsia="pl-PL"/>
        </w:rPr>
      </w:pPr>
      <w:r w:rsidRPr="00E7517A">
        <w:rPr>
          <w:rFonts w:ascii="Times New Roman" w:hAnsi="Times New Roman"/>
        </w:rPr>
        <w:t xml:space="preserve">Dyrekcja Świętokrzyskiego Centrum Onkologii w Kielcach ogłasza przetarg nieograniczony   poniżej 221 tys. euro, którego przedmiotem zamówienia jest </w:t>
      </w:r>
      <w:r w:rsidRPr="00E7517A">
        <w:rPr>
          <w:rFonts w:ascii="Times New Roman" w:eastAsia="Times New Roman" w:hAnsi="Times New Roman"/>
          <w:lang w:eastAsia="pl-PL"/>
        </w:rPr>
        <w:t>zakup wraz z dostawą i montażem</w:t>
      </w:r>
      <w:r>
        <w:rPr>
          <w:rFonts w:ascii="Times New Roman" w:hAnsi="Times New Roman"/>
        </w:rPr>
        <w:t xml:space="preserve"> </w:t>
      </w:r>
      <w:r w:rsidR="00637CDC">
        <w:rPr>
          <w:rFonts w:ascii="Times New Roman" w:eastAsia="Times New Roman" w:hAnsi="Times New Roman"/>
          <w:lang w:eastAsia="pl-PL"/>
        </w:rPr>
        <w:t>klimatyzatorów</w:t>
      </w:r>
      <w:r w:rsidRPr="00E7517A">
        <w:rPr>
          <w:rFonts w:ascii="Times New Roman" w:eastAsia="Times New Roman" w:hAnsi="Times New Roman"/>
          <w:lang w:eastAsia="pl-PL"/>
        </w:rPr>
        <w:t xml:space="preserve"> dla Świętokrzyskiego Centrum Onkologii w Kielcach, stosownie do:</w:t>
      </w:r>
    </w:p>
    <w:p w:rsidR="00637CDC" w:rsidRDefault="00637CDC" w:rsidP="00386677">
      <w:pPr>
        <w:autoSpaceDE w:val="0"/>
        <w:autoSpaceDN w:val="0"/>
        <w:adjustRightInd w:val="0"/>
        <w:spacing w:after="0" w:line="240" w:lineRule="auto"/>
        <w:jc w:val="both"/>
        <w:rPr>
          <w:rFonts w:ascii="Times New Roman" w:eastAsia="Times New Roman" w:hAnsi="Times New Roman"/>
          <w:lang w:eastAsia="pl-PL"/>
        </w:rPr>
      </w:pPr>
    </w:p>
    <w:p w:rsidR="00637CDC" w:rsidRPr="00637CDC" w:rsidRDefault="00637CDC" w:rsidP="00637CDC">
      <w:pPr>
        <w:spacing w:after="0"/>
        <w:rPr>
          <w:rFonts w:ascii="Times New Roman" w:hAnsi="Times New Roman"/>
          <w:sz w:val="28"/>
          <w:szCs w:val="28"/>
        </w:rPr>
      </w:pPr>
      <w:r w:rsidRPr="00637CDC">
        <w:rPr>
          <w:rFonts w:ascii="Times New Roman" w:hAnsi="Times New Roman"/>
          <w:b/>
        </w:rPr>
        <w:t xml:space="preserve">Pakietu nr 1: </w:t>
      </w:r>
      <w:r w:rsidRPr="00637CDC">
        <w:rPr>
          <w:rFonts w:ascii="Times New Roman" w:hAnsi="Times New Roman"/>
        </w:rPr>
        <w:t xml:space="preserve">Klimatyzatory do nowopowstałych pomieszczeń biurowych na terenie Centralnej </w:t>
      </w:r>
      <w:proofErr w:type="spellStart"/>
      <w:r w:rsidRPr="00637CDC">
        <w:rPr>
          <w:rFonts w:ascii="Times New Roman" w:hAnsi="Times New Roman"/>
        </w:rPr>
        <w:t>Sterylizatorni</w:t>
      </w:r>
      <w:proofErr w:type="spellEnd"/>
      <w:r w:rsidRPr="00637CDC">
        <w:rPr>
          <w:rFonts w:ascii="Times New Roman" w:hAnsi="Times New Roman"/>
        </w:rPr>
        <w:t xml:space="preserve"> dla:</w:t>
      </w:r>
    </w:p>
    <w:p w:rsidR="00637CDC" w:rsidRPr="00637CDC" w:rsidRDefault="00637CDC" w:rsidP="00637CDC">
      <w:pPr>
        <w:spacing w:after="0"/>
        <w:rPr>
          <w:rFonts w:ascii="Times New Roman" w:hAnsi="Times New Roman"/>
        </w:rPr>
      </w:pPr>
      <w:r w:rsidRPr="00637CDC">
        <w:rPr>
          <w:rFonts w:ascii="Times New Roman" w:hAnsi="Times New Roman"/>
        </w:rPr>
        <w:t xml:space="preserve">- Dział Kontraktowania, Rozliczeń i Statystyki Medycznej – 1 </w:t>
      </w:r>
      <w:proofErr w:type="spellStart"/>
      <w:r w:rsidRPr="00637CDC">
        <w:rPr>
          <w:rFonts w:ascii="Times New Roman" w:hAnsi="Times New Roman"/>
        </w:rPr>
        <w:t>kpl</w:t>
      </w:r>
      <w:proofErr w:type="spellEnd"/>
      <w:r w:rsidRPr="00637CDC">
        <w:rPr>
          <w:rFonts w:ascii="Times New Roman" w:hAnsi="Times New Roman"/>
        </w:rPr>
        <w:t>.,</w:t>
      </w:r>
    </w:p>
    <w:p w:rsidR="00637CDC" w:rsidRPr="00637CDC" w:rsidRDefault="00637CDC" w:rsidP="00637CDC">
      <w:pPr>
        <w:spacing w:after="0"/>
        <w:rPr>
          <w:rFonts w:ascii="Times New Roman" w:hAnsi="Times New Roman"/>
        </w:rPr>
      </w:pPr>
      <w:r w:rsidRPr="00637CDC">
        <w:rPr>
          <w:rFonts w:ascii="Times New Roman" w:hAnsi="Times New Roman"/>
        </w:rPr>
        <w:t xml:space="preserve">- Poradnia Profilaktyki Zakładowej  – 1 </w:t>
      </w:r>
      <w:proofErr w:type="spellStart"/>
      <w:r w:rsidRPr="00637CDC">
        <w:rPr>
          <w:rFonts w:ascii="Times New Roman" w:hAnsi="Times New Roman"/>
        </w:rPr>
        <w:t>kpl</w:t>
      </w:r>
      <w:proofErr w:type="spellEnd"/>
      <w:r w:rsidRPr="00637CDC">
        <w:rPr>
          <w:rFonts w:ascii="Times New Roman" w:hAnsi="Times New Roman"/>
        </w:rPr>
        <w:t>.</w:t>
      </w:r>
    </w:p>
    <w:p w:rsidR="00637CDC" w:rsidRPr="00637CDC" w:rsidRDefault="00637CDC" w:rsidP="00637CDC">
      <w:pPr>
        <w:spacing w:after="0"/>
        <w:rPr>
          <w:rFonts w:ascii="Times New Roman" w:hAnsi="Times New Roman"/>
        </w:rPr>
      </w:pPr>
      <w:r w:rsidRPr="00637CDC">
        <w:rPr>
          <w:rFonts w:ascii="Times New Roman" w:hAnsi="Times New Roman"/>
        </w:rPr>
        <w:t xml:space="preserve">- </w:t>
      </w:r>
      <w:r>
        <w:rPr>
          <w:rFonts w:ascii="Times New Roman" w:hAnsi="Times New Roman"/>
        </w:rPr>
        <w:t xml:space="preserve">Zarząd – 1 </w:t>
      </w:r>
      <w:proofErr w:type="spellStart"/>
      <w:r>
        <w:rPr>
          <w:rFonts w:ascii="Times New Roman" w:hAnsi="Times New Roman"/>
        </w:rPr>
        <w:t>kpl</w:t>
      </w:r>
      <w:proofErr w:type="spellEnd"/>
      <w:r>
        <w:rPr>
          <w:rFonts w:ascii="Times New Roman" w:hAnsi="Times New Roman"/>
        </w:rPr>
        <w:t>.</w:t>
      </w:r>
    </w:p>
    <w:p w:rsidR="00386677" w:rsidRPr="00E7517A" w:rsidRDefault="00386677" w:rsidP="009013B5">
      <w:pPr>
        <w:spacing w:after="0" w:line="240" w:lineRule="auto"/>
        <w:jc w:val="both"/>
        <w:rPr>
          <w:rFonts w:ascii="Times New Roman" w:eastAsia="Times New Roman" w:hAnsi="Times New Roman"/>
          <w:lang w:eastAsia="pl-PL"/>
        </w:rPr>
      </w:pPr>
    </w:p>
    <w:p w:rsidR="00386677" w:rsidRPr="00DB6327" w:rsidRDefault="00386677" w:rsidP="00BF7E90">
      <w:pPr>
        <w:numPr>
          <w:ilvl w:val="0"/>
          <w:numId w:val="14"/>
        </w:numPr>
        <w:spacing w:after="0" w:line="240" w:lineRule="auto"/>
        <w:jc w:val="both"/>
        <w:rPr>
          <w:rFonts w:ascii="Times New Roman" w:eastAsia="Times New Roman" w:hAnsi="Times New Roman"/>
          <w:b/>
          <w:lang w:eastAsia="pl-PL"/>
        </w:rPr>
      </w:pPr>
      <w:r w:rsidRPr="00DB6327">
        <w:rPr>
          <w:rFonts w:ascii="Times New Roman" w:eastAsia="Times New Roman" w:hAnsi="Times New Roman"/>
          <w:b/>
          <w:lang w:eastAsia="pl-PL"/>
        </w:rPr>
        <w:t xml:space="preserve">Sprzęt fabrycznie nowy, rok </w:t>
      </w:r>
      <w:r w:rsidR="00637CDC">
        <w:rPr>
          <w:rFonts w:ascii="Times New Roman" w:eastAsia="Times New Roman" w:hAnsi="Times New Roman"/>
          <w:b/>
          <w:lang w:eastAsia="pl-PL"/>
        </w:rPr>
        <w:t>produkcji nie wcześniej niż 2019</w:t>
      </w:r>
      <w:r w:rsidRPr="00DB6327">
        <w:rPr>
          <w:rFonts w:ascii="Times New Roman" w:eastAsia="Times New Roman" w:hAnsi="Times New Roman"/>
          <w:b/>
          <w:lang w:eastAsia="pl-PL"/>
        </w:rPr>
        <w:t>.</w:t>
      </w:r>
    </w:p>
    <w:p w:rsidR="00386677" w:rsidRDefault="00386677" w:rsidP="00386677">
      <w:pPr>
        <w:numPr>
          <w:ilvl w:val="0"/>
          <w:numId w:val="14"/>
        </w:numPr>
        <w:spacing w:after="0" w:line="240" w:lineRule="auto"/>
        <w:jc w:val="both"/>
        <w:rPr>
          <w:rFonts w:ascii="Times New Roman" w:eastAsia="Times New Roman" w:hAnsi="Times New Roman"/>
          <w:lang w:eastAsia="pl-PL"/>
        </w:rPr>
      </w:pPr>
      <w:r w:rsidRPr="00BA7231">
        <w:rPr>
          <w:rFonts w:ascii="Times New Roman" w:eastAsia="Times New Roman" w:hAnsi="Times New Roman"/>
          <w:lang w:eastAsia="pl-PL"/>
        </w:rPr>
        <w:t>Szczegółowy zakres i opis przedmiotu zamówienia został opisany w zał. 6 do SIWZ.</w:t>
      </w:r>
    </w:p>
    <w:p w:rsidR="008F0FA9" w:rsidRPr="008F0FA9" w:rsidRDefault="008F0FA9" w:rsidP="00C03C2D">
      <w:pPr>
        <w:spacing w:after="0" w:line="240" w:lineRule="auto"/>
        <w:ind w:left="720"/>
        <w:jc w:val="both"/>
        <w:rPr>
          <w:rFonts w:ascii="Times New Roman" w:eastAsia="Times New Roman" w:hAnsi="Times New Roman"/>
          <w:lang w:eastAsia="pl-PL"/>
        </w:rPr>
      </w:pPr>
    </w:p>
    <w:p w:rsidR="00386677" w:rsidRPr="00386677" w:rsidRDefault="00386677" w:rsidP="00386677">
      <w:pPr>
        <w:spacing w:after="0" w:line="240" w:lineRule="auto"/>
        <w:rPr>
          <w:rFonts w:ascii="Times New Roman" w:eastAsia="Times New Roman" w:hAnsi="Times New Roman"/>
          <w:lang w:eastAsia="pl-PL"/>
        </w:rPr>
      </w:pPr>
      <w:r w:rsidRPr="00E7517A">
        <w:rPr>
          <w:rFonts w:ascii="Times New Roman" w:eastAsia="Times New Roman" w:hAnsi="Times New Roman"/>
          <w:lang w:eastAsia="pl-PL"/>
        </w:rPr>
        <w:t xml:space="preserve">CPV:  </w:t>
      </w:r>
      <w:r w:rsidRPr="00E7517A">
        <w:rPr>
          <w:rFonts w:ascii="Times New Roman" w:hAnsi="Times New Roman"/>
        </w:rPr>
        <w:t>39717200-3 Urządzenia klimatyzacyjne.</w:t>
      </w:r>
    </w:p>
    <w:p w:rsidR="00386677" w:rsidRPr="00E7517A" w:rsidRDefault="00386677" w:rsidP="00386677">
      <w:pPr>
        <w:spacing w:after="0" w:line="240" w:lineRule="auto"/>
        <w:rPr>
          <w:b/>
          <w:bCs/>
        </w:rPr>
      </w:pPr>
    </w:p>
    <w:p w:rsidR="00386677" w:rsidRPr="00E7517A" w:rsidRDefault="00386677" w:rsidP="00386677">
      <w:pPr>
        <w:spacing w:after="0" w:line="240" w:lineRule="auto"/>
        <w:jc w:val="both"/>
        <w:rPr>
          <w:rFonts w:ascii="Times New Roman" w:hAnsi="Times New Roman"/>
          <w:b/>
          <w:lang w:eastAsia="pl-PL"/>
        </w:rPr>
      </w:pPr>
      <w:r>
        <w:rPr>
          <w:rFonts w:ascii="Times New Roman" w:hAnsi="Times New Roman"/>
          <w:b/>
          <w:lang w:eastAsia="pl-PL"/>
        </w:rPr>
        <w:t>Zaleca się dokonanie wizji lokalnej w celu ustalenia warunków technicznych montażu.</w:t>
      </w:r>
      <w:r w:rsidRPr="00E7517A">
        <w:rPr>
          <w:rFonts w:ascii="Times New Roman" w:hAnsi="Times New Roman"/>
          <w:b/>
          <w:lang w:eastAsia="pl-PL"/>
        </w:rPr>
        <w:t xml:space="preserve"> </w:t>
      </w:r>
    </w:p>
    <w:p w:rsidR="00386677" w:rsidRPr="00205F9F" w:rsidRDefault="00386677" w:rsidP="00386677">
      <w:pPr>
        <w:spacing w:after="0" w:line="240" w:lineRule="auto"/>
        <w:jc w:val="both"/>
        <w:rPr>
          <w:rFonts w:ascii="Times New Roman" w:hAnsi="Times New Roman"/>
          <w:lang w:eastAsia="pl-PL"/>
        </w:rPr>
      </w:pPr>
      <w:r w:rsidRPr="00205F9F">
        <w:rPr>
          <w:rFonts w:ascii="Times New Roman" w:hAnsi="Times New Roman"/>
          <w:lang w:eastAsia="pl-PL"/>
        </w:rPr>
        <w:t>Wizja lokalna ma zostać dokonana w obecności osoby wyznaczonej  przez Zamawiającego.</w:t>
      </w:r>
    </w:p>
    <w:p w:rsidR="00386677" w:rsidRPr="00205F9F" w:rsidRDefault="00386677" w:rsidP="00386677">
      <w:pPr>
        <w:spacing w:after="0" w:line="240" w:lineRule="auto"/>
        <w:jc w:val="both"/>
        <w:rPr>
          <w:rFonts w:ascii="Times New Roman" w:hAnsi="Times New Roman"/>
          <w:lang w:eastAsia="pl-PL"/>
        </w:rPr>
      </w:pPr>
      <w:r w:rsidRPr="00205F9F">
        <w:rPr>
          <w:rFonts w:ascii="Times New Roman" w:hAnsi="Times New Roman"/>
          <w:lang w:eastAsia="pl-PL"/>
        </w:rPr>
        <w:t>Osobą  upoważnioną  do kontaktów z wykonawcami jest Kierownik Działu Technicznego                      mgr Janusz Wawrzeńczyk nr tel. 694 459 842.</w:t>
      </w:r>
    </w:p>
    <w:p w:rsidR="00386677" w:rsidRPr="00E7517A" w:rsidRDefault="00386677" w:rsidP="00386677">
      <w:pPr>
        <w:spacing w:after="0" w:line="240" w:lineRule="auto"/>
        <w:jc w:val="both"/>
        <w:rPr>
          <w:b/>
          <w:bCs/>
        </w:rPr>
      </w:pPr>
    </w:p>
    <w:p w:rsidR="00683EEA" w:rsidRDefault="00683EEA" w:rsidP="00683EEA">
      <w:pPr>
        <w:spacing w:after="0" w:line="240" w:lineRule="auto"/>
        <w:rPr>
          <w:rFonts w:ascii="Times New Roman" w:eastAsia="Times New Roman" w:hAnsi="Times New Roman"/>
          <w:b/>
          <w:bCs/>
          <w:lang w:eastAsia="pl-PL"/>
        </w:rPr>
      </w:pPr>
      <w:r w:rsidRPr="00366180">
        <w:rPr>
          <w:rFonts w:ascii="Times New Roman" w:eastAsia="Times New Roman" w:hAnsi="Times New Roman"/>
          <w:b/>
          <w:bCs/>
          <w:lang w:eastAsia="pl-PL"/>
        </w:rPr>
        <w:t>II. TERMIN WYKONANIA ZAMÓWIENIA</w:t>
      </w:r>
    </w:p>
    <w:p w:rsidR="00386677" w:rsidRPr="00E7517A" w:rsidRDefault="00386677" w:rsidP="00386677">
      <w:pPr>
        <w:pStyle w:val="Tekstpodstawowy3"/>
        <w:rPr>
          <w:rFonts w:ascii="Times New Roman" w:hAnsi="Times New Roman"/>
          <w:i w:val="0"/>
          <w:sz w:val="22"/>
          <w:szCs w:val="22"/>
        </w:rPr>
      </w:pPr>
      <w:r w:rsidRPr="00E7517A">
        <w:rPr>
          <w:rFonts w:ascii="Times New Roman" w:hAnsi="Times New Roman"/>
          <w:i w:val="0"/>
          <w:sz w:val="22"/>
          <w:szCs w:val="22"/>
        </w:rPr>
        <w:t>Termin realizacji  zamówienia:</w:t>
      </w:r>
    </w:p>
    <w:p w:rsidR="007A51D3" w:rsidRDefault="00041731" w:rsidP="00386677">
      <w:pPr>
        <w:pStyle w:val="Tekstpodstawowy3"/>
        <w:rPr>
          <w:rFonts w:ascii="Times New Roman" w:hAnsi="Times New Roman"/>
          <w:b/>
          <w:i w:val="0"/>
          <w:sz w:val="22"/>
          <w:szCs w:val="22"/>
        </w:rPr>
      </w:pPr>
      <w:r>
        <w:rPr>
          <w:rFonts w:ascii="Times New Roman" w:hAnsi="Times New Roman"/>
          <w:b/>
          <w:i w:val="0"/>
          <w:sz w:val="22"/>
          <w:szCs w:val="22"/>
        </w:rPr>
        <w:t>Pakiet nr 1</w:t>
      </w:r>
      <w:r w:rsidR="009B6AFC">
        <w:rPr>
          <w:rFonts w:ascii="Times New Roman" w:hAnsi="Times New Roman"/>
          <w:b/>
          <w:i w:val="0"/>
          <w:sz w:val="22"/>
          <w:szCs w:val="22"/>
        </w:rPr>
        <w:t xml:space="preserve"> </w:t>
      </w:r>
      <w:r w:rsidR="002D4934">
        <w:rPr>
          <w:rFonts w:ascii="Times New Roman" w:hAnsi="Times New Roman"/>
          <w:b/>
          <w:i w:val="0"/>
          <w:sz w:val="22"/>
          <w:szCs w:val="22"/>
        </w:rPr>
        <w:t>–</w:t>
      </w:r>
      <w:r w:rsidR="00111E96">
        <w:rPr>
          <w:rFonts w:ascii="Times New Roman" w:hAnsi="Times New Roman"/>
          <w:b/>
          <w:i w:val="0"/>
          <w:sz w:val="22"/>
          <w:szCs w:val="22"/>
        </w:rPr>
        <w:t xml:space="preserve"> </w:t>
      </w:r>
      <w:r w:rsidR="00111E96" w:rsidRPr="00111E96">
        <w:rPr>
          <w:rFonts w:ascii="Times New Roman" w:hAnsi="Times New Roman"/>
          <w:i w:val="0"/>
          <w:sz w:val="22"/>
          <w:szCs w:val="22"/>
        </w:rPr>
        <w:t>do</w:t>
      </w:r>
      <w:r w:rsidR="009B6AFC">
        <w:rPr>
          <w:rFonts w:ascii="Times New Roman" w:hAnsi="Times New Roman"/>
          <w:b/>
          <w:i w:val="0"/>
          <w:sz w:val="22"/>
          <w:szCs w:val="22"/>
        </w:rPr>
        <w:t xml:space="preserve"> </w:t>
      </w:r>
      <w:r w:rsidR="00637CDC">
        <w:rPr>
          <w:rFonts w:ascii="Times New Roman" w:hAnsi="Times New Roman"/>
          <w:i w:val="0"/>
          <w:sz w:val="22"/>
          <w:szCs w:val="22"/>
        </w:rPr>
        <w:t>21</w:t>
      </w:r>
      <w:r w:rsidR="002D4934" w:rsidRPr="002D4934">
        <w:rPr>
          <w:rFonts w:ascii="Times New Roman" w:hAnsi="Times New Roman"/>
          <w:i w:val="0"/>
          <w:sz w:val="22"/>
          <w:szCs w:val="22"/>
        </w:rPr>
        <w:t xml:space="preserve"> dni od daty podpisania umowy</w:t>
      </w:r>
    </w:p>
    <w:p w:rsidR="00A47110" w:rsidRPr="00A47110" w:rsidRDefault="00A47110" w:rsidP="00A47110">
      <w:pPr>
        <w:spacing w:after="0" w:line="240" w:lineRule="auto"/>
        <w:jc w:val="both"/>
        <w:rPr>
          <w:rFonts w:ascii="Times New Roman" w:eastAsia="Times New Roman" w:hAnsi="Times New Roman"/>
          <w:lang w:eastAsia="pl-PL"/>
        </w:rPr>
      </w:pPr>
    </w:p>
    <w:p w:rsidR="006E5BA7" w:rsidRDefault="006E5BA7" w:rsidP="006E5BA7">
      <w:pPr>
        <w:spacing w:after="0" w:line="240" w:lineRule="auto"/>
        <w:jc w:val="both"/>
        <w:rPr>
          <w:rFonts w:ascii="Times New Roman" w:eastAsia="Times New Roman" w:hAnsi="Times New Roman"/>
          <w:b/>
          <w:lang w:eastAsia="pl-PL"/>
        </w:rPr>
      </w:pPr>
      <w:r w:rsidRPr="00366180">
        <w:rPr>
          <w:rFonts w:ascii="Times New Roman" w:eastAsia="Times New Roman" w:hAnsi="Times New Roman"/>
          <w:b/>
          <w:lang w:eastAsia="pl-PL"/>
        </w:rPr>
        <w:t>III. WARUNKI UDZIAŁU W POSTĘPOWANIU ORAZ BRAKU PODSTAW WYKLUCZENIA.</w:t>
      </w:r>
    </w:p>
    <w:p w:rsidR="00084819" w:rsidRDefault="00084819" w:rsidP="00BF7E90">
      <w:pPr>
        <w:pStyle w:val="Akapitzlist"/>
        <w:numPr>
          <w:ilvl w:val="0"/>
          <w:numId w:val="15"/>
        </w:numPr>
        <w:jc w:val="both"/>
        <w:rPr>
          <w:b/>
          <w:sz w:val="22"/>
          <w:szCs w:val="22"/>
        </w:rPr>
      </w:pPr>
      <w:r>
        <w:rPr>
          <w:b/>
          <w:sz w:val="22"/>
          <w:szCs w:val="22"/>
        </w:rPr>
        <w:t>O udzielenie zamówienia mogą ubiegać się wykonawcy, którzy:</w:t>
      </w:r>
    </w:p>
    <w:p w:rsidR="00084819" w:rsidRDefault="00084819" w:rsidP="00BF7E90">
      <w:pPr>
        <w:pStyle w:val="Akapitzlist"/>
        <w:numPr>
          <w:ilvl w:val="0"/>
          <w:numId w:val="16"/>
        </w:numPr>
        <w:jc w:val="both"/>
        <w:rPr>
          <w:sz w:val="22"/>
          <w:szCs w:val="22"/>
        </w:rPr>
      </w:pPr>
      <w:r>
        <w:rPr>
          <w:sz w:val="22"/>
          <w:szCs w:val="22"/>
        </w:rPr>
        <w:t>nie podlegają wykluczeniu,</w:t>
      </w:r>
    </w:p>
    <w:p w:rsidR="00084819" w:rsidRPr="00791CAD" w:rsidRDefault="00084819" w:rsidP="00BF7E90">
      <w:pPr>
        <w:pStyle w:val="Akapitzlist"/>
        <w:numPr>
          <w:ilvl w:val="0"/>
          <w:numId w:val="16"/>
        </w:numPr>
        <w:jc w:val="both"/>
        <w:rPr>
          <w:sz w:val="22"/>
          <w:szCs w:val="22"/>
        </w:rPr>
      </w:pPr>
      <w:r>
        <w:rPr>
          <w:sz w:val="22"/>
          <w:szCs w:val="22"/>
        </w:rPr>
        <w:t>spełniają warunki udziału w postępowaniu.</w:t>
      </w:r>
    </w:p>
    <w:p w:rsidR="00084819" w:rsidRDefault="00084819" w:rsidP="00BF7E90">
      <w:pPr>
        <w:pStyle w:val="Akapitzlist"/>
        <w:numPr>
          <w:ilvl w:val="0"/>
          <w:numId w:val="15"/>
        </w:numPr>
        <w:jc w:val="both"/>
        <w:rPr>
          <w:sz w:val="22"/>
          <w:szCs w:val="22"/>
        </w:rPr>
      </w:pPr>
      <w:r>
        <w:rPr>
          <w:sz w:val="22"/>
          <w:szCs w:val="22"/>
        </w:rPr>
        <w:t>Warunki udziału w postępowaniu.</w:t>
      </w:r>
    </w:p>
    <w:p w:rsidR="00084819" w:rsidRDefault="00084819" w:rsidP="00BF7E90">
      <w:pPr>
        <w:pStyle w:val="pkt"/>
        <w:numPr>
          <w:ilvl w:val="1"/>
          <w:numId w:val="15"/>
        </w:numPr>
        <w:autoSpaceDE w:val="0"/>
        <w:autoSpaceDN w:val="0"/>
        <w:spacing w:before="0" w:after="0" w:line="276" w:lineRule="auto"/>
        <w:rPr>
          <w:sz w:val="22"/>
          <w:szCs w:val="22"/>
        </w:rPr>
      </w:pPr>
      <w:r>
        <w:rPr>
          <w:sz w:val="22"/>
          <w:szCs w:val="22"/>
        </w:rPr>
        <w:t>O udzielenie zamówienia mogą ubiegać się wykonawcy, którzy spełniają warunki udziału w postępowaniu, dotyczące:</w:t>
      </w:r>
    </w:p>
    <w:p w:rsidR="00084819" w:rsidRDefault="00084819" w:rsidP="00BF7E90">
      <w:pPr>
        <w:pStyle w:val="pkt"/>
        <w:numPr>
          <w:ilvl w:val="0"/>
          <w:numId w:val="17"/>
        </w:numPr>
        <w:autoSpaceDE w:val="0"/>
        <w:autoSpaceDN w:val="0"/>
        <w:spacing w:before="0" w:after="0" w:line="276" w:lineRule="auto"/>
        <w:rPr>
          <w:sz w:val="22"/>
          <w:szCs w:val="22"/>
        </w:rPr>
      </w:pPr>
      <w:r>
        <w:rPr>
          <w:sz w:val="22"/>
          <w:szCs w:val="22"/>
        </w:rPr>
        <w:t>zdolności technicznej lub zawodowej.</w:t>
      </w:r>
    </w:p>
    <w:p w:rsidR="001B54A6" w:rsidRDefault="001B54A6" w:rsidP="001B54A6">
      <w:pPr>
        <w:pStyle w:val="Akapitzlist"/>
        <w:autoSpaceDE w:val="0"/>
        <w:autoSpaceDN w:val="0"/>
        <w:adjustRightInd w:val="0"/>
        <w:ind w:left="1080"/>
        <w:jc w:val="both"/>
        <w:rPr>
          <w:rFonts w:eastAsiaTheme="minorHAnsi"/>
          <w:sz w:val="22"/>
          <w:szCs w:val="22"/>
        </w:rPr>
      </w:pPr>
      <w:r>
        <w:rPr>
          <w:bCs/>
          <w:sz w:val="22"/>
          <w:szCs w:val="22"/>
        </w:rPr>
        <w:t>Wykonawca w celu spełnienia powyższego zobowiązany jest wykazać, że dysponuje osobą która posiada ważne:</w:t>
      </w:r>
    </w:p>
    <w:p w:rsidR="001B54A6" w:rsidRDefault="001B54A6" w:rsidP="001B54A6">
      <w:pPr>
        <w:pStyle w:val="Akapitzlist"/>
        <w:shd w:val="clear" w:color="auto" w:fill="FFFFFF"/>
        <w:ind w:left="1080"/>
        <w:rPr>
          <w:bCs/>
          <w:sz w:val="22"/>
          <w:szCs w:val="22"/>
        </w:rPr>
      </w:pPr>
      <w:r>
        <w:rPr>
          <w:bCs/>
          <w:sz w:val="22"/>
          <w:szCs w:val="22"/>
        </w:rPr>
        <w:t>- Uprawnienia do montażu i serwisowania montowanych urządzeń,</w:t>
      </w:r>
    </w:p>
    <w:p w:rsidR="00084819" w:rsidRDefault="001B54A6" w:rsidP="001B54A6">
      <w:pPr>
        <w:pStyle w:val="Akapitzlist"/>
        <w:autoSpaceDE w:val="0"/>
        <w:autoSpaceDN w:val="0"/>
        <w:adjustRightInd w:val="0"/>
        <w:ind w:left="1080"/>
        <w:jc w:val="both"/>
        <w:rPr>
          <w:bCs/>
          <w:sz w:val="22"/>
          <w:szCs w:val="22"/>
        </w:rPr>
      </w:pPr>
      <w:r>
        <w:rPr>
          <w:bCs/>
          <w:sz w:val="22"/>
          <w:szCs w:val="22"/>
        </w:rPr>
        <w:t xml:space="preserve">- Uprawnienia elektryczne do 1,0 </w:t>
      </w:r>
      <w:proofErr w:type="spellStart"/>
      <w:r>
        <w:rPr>
          <w:bCs/>
          <w:sz w:val="22"/>
          <w:szCs w:val="22"/>
        </w:rPr>
        <w:t>kV</w:t>
      </w:r>
      <w:proofErr w:type="spellEnd"/>
      <w:r>
        <w:rPr>
          <w:bCs/>
          <w:sz w:val="22"/>
          <w:szCs w:val="22"/>
        </w:rPr>
        <w:t>.   (Załącznik nr 8)</w:t>
      </w:r>
    </w:p>
    <w:p w:rsidR="00111E96" w:rsidRDefault="00111E96" w:rsidP="001B54A6">
      <w:pPr>
        <w:pStyle w:val="Akapitzlist"/>
        <w:autoSpaceDE w:val="0"/>
        <w:autoSpaceDN w:val="0"/>
        <w:adjustRightInd w:val="0"/>
        <w:ind w:left="1080"/>
        <w:jc w:val="both"/>
        <w:rPr>
          <w:bCs/>
          <w:sz w:val="22"/>
          <w:szCs w:val="22"/>
        </w:rPr>
      </w:pPr>
    </w:p>
    <w:p w:rsidR="00637CDC" w:rsidRDefault="00637CDC" w:rsidP="001B54A6">
      <w:pPr>
        <w:pStyle w:val="Akapitzlist"/>
        <w:autoSpaceDE w:val="0"/>
        <w:autoSpaceDN w:val="0"/>
        <w:adjustRightInd w:val="0"/>
        <w:ind w:left="1080"/>
        <w:jc w:val="both"/>
        <w:rPr>
          <w:bCs/>
          <w:sz w:val="22"/>
          <w:szCs w:val="22"/>
        </w:rPr>
      </w:pPr>
    </w:p>
    <w:p w:rsidR="00637CDC" w:rsidRPr="001B54A6" w:rsidRDefault="00637CDC" w:rsidP="001B54A6">
      <w:pPr>
        <w:pStyle w:val="Akapitzlist"/>
        <w:autoSpaceDE w:val="0"/>
        <w:autoSpaceDN w:val="0"/>
        <w:adjustRightInd w:val="0"/>
        <w:ind w:left="1080"/>
        <w:jc w:val="both"/>
        <w:rPr>
          <w:bCs/>
          <w:sz w:val="22"/>
          <w:szCs w:val="22"/>
        </w:rPr>
      </w:pPr>
    </w:p>
    <w:p w:rsidR="00084819" w:rsidRDefault="00084819" w:rsidP="00BF7E90">
      <w:pPr>
        <w:pStyle w:val="pkt"/>
        <w:numPr>
          <w:ilvl w:val="0"/>
          <w:numId w:val="15"/>
        </w:numPr>
        <w:autoSpaceDE w:val="0"/>
        <w:autoSpaceDN w:val="0"/>
        <w:spacing w:before="0" w:after="0" w:line="276" w:lineRule="auto"/>
        <w:rPr>
          <w:sz w:val="22"/>
          <w:szCs w:val="22"/>
        </w:rPr>
      </w:pPr>
      <w:r>
        <w:rPr>
          <w:b/>
          <w:sz w:val="22"/>
          <w:szCs w:val="22"/>
        </w:rPr>
        <w:lastRenderedPageBreak/>
        <w:t>Wykonawcy mogą wspólnie ubiegać się o udzielenie zamówienia</w:t>
      </w:r>
      <w:r>
        <w:rPr>
          <w:sz w:val="22"/>
          <w:szCs w:val="22"/>
        </w:rPr>
        <w:t xml:space="preserve">. </w:t>
      </w:r>
    </w:p>
    <w:p w:rsidR="00084819" w:rsidRDefault="00084819" w:rsidP="00BF7E90">
      <w:pPr>
        <w:pStyle w:val="pkt"/>
        <w:numPr>
          <w:ilvl w:val="1"/>
          <w:numId w:val="15"/>
        </w:numPr>
        <w:autoSpaceDE w:val="0"/>
        <w:autoSpaceDN w:val="0"/>
        <w:spacing w:before="0" w:after="0" w:line="276" w:lineRule="auto"/>
        <w:jc w:val="left"/>
        <w:rPr>
          <w:sz w:val="22"/>
          <w:szCs w:val="22"/>
        </w:rPr>
      </w:pPr>
      <w:r>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084819" w:rsidRDefault="00084819" w:rsidP="00084819">
      <w:pPr>
        <w:pStyle w:val="pkt"/>
        <w:tabs>
          <w:tab w:val="num" w:pos="1701"/>
        </w:tabs>
        <w:autoSpaceDE w:val="0"/>
        <w:autoSpaceDN w:val="0"/>
        <w:spacing w:before="0" w:after="0" w:line="276" w:lineRule="auto"/>
        <w:ind w:left="1134" w:hanging="567"/>
        <w:rPr>
          <w:sz w:val="22"/>
          <w:szCs w:val="22"/>
        </w:rPr>
      </w:pPr>
      <w:r>
        <w:rPr>
          <w:sz w:val="22"/>
          <w:szCs w:val="22"/>
        </w:rPr>
        <w:t>3.2 Przepisy dotyczące wykonawcy stosuje się odpowiednio do wykonawców wspólnie ubiegających się o udzielenie zamówienia.</w:t>
      </w:r>
    </w:p>
    <w:p w:rsidR="00084819" w:rsidRDefault="00084819" w:rsidP="00084819">
      <w:pPr>
        <w:pStyle w:val="pkt"/>
        <w:autoSpaceDE w:val="0"/>
        <w:autoSpaceDN w:val="0"/>
        <w:spacing w:before="0" w:after="0" w:line="276" w:lineRule="auto"/>
        <w:ind w:left="993" w:hanging="426"/>
        <w:rPr>
          <w:sz w:val="22"/>
          <w:szCs w:val="22"/>
        </w:rPr>
      </w:pPr>
      <w:r>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084819" w:rsidRDefault="00084819" w:rsidP="00BF7E90">
      <w:pPr>
        <w:pStyle w:val="pkt"/>
        <w:numPr>
          <w:ilvl w:val="0"/>
          <w:numId w:val="15"/>
        </w:numPr>
        <w:autoSpaceDE w:val="0"/>
        <w:autoSpaceDN w:val="0"/>
        <w:spacing w:before="100" w:beforeAutospacing="1" w:after="100" w:afterAutospacing="1" w:line="276" w:lineRule="auto"/>
        <w:rPr>
          <w:b/>
          <w:sz w:val="22"/>
          <w:szCs w:val="22"/>
        </w:rPr>
      </w:pPr>
      <w:r>
        <w:rPr>
          <w:b/>
          <w:sz w:val="22"/>
          <w:szCs w:val="22"/>
        </w:rPr>
        <w:t xml:space="preserve">Na podstawie art. 24 ust. 5 </w:t>
      </w:r>
      <w:proofErr w:type="spellStart"/>
      <w:r>
        <w:rPr>
          <w:b/>
          <w:sz w:val="22"/>
          <w:szCs w:val="22"/>
        </w:rPr>
        <w:t>Pzp</w:t>
      </w:r>
      <w:proofErr w:type="spellEnd"/>
      <w:r>
        <w:rPr>
          <w:b/>
          <w:sz w:val="22"/>
          <w:szCs w:val="22"/>
        </w:rPr>
        <w:t xml:space="preserve"> z postępowania o udzielenie zamówienia zamawiający wyklucza wykonawcę:</w:t>
      </w:r>
    </w:p>
    <w:p w:rsidR="00084819" w:rsidRDefault="00084819" w:rsidP="00BF7E90">
      <w:pPr>
        <w:pStyle w:val="pkt"/>
        <w:numPr>
          <w:ilvl w:val="1"/>
          <w:numId w:val="15"/>
        </w:numPr>
        <w:autoSpaceDE w:val="0"/>
        <w:autoSpaceDN w:val="0"/>
        <w:adjustRightInd w:val="0"/>
        <w:spacing w:before="100" w:beforeAutospacing="1" w:after="100" w:afterAutospacing="1" w:line="276" w:lineRule="auto"/>
        <w:rPr>
          <w:sz w:val="22"/>
          <w:szCs w:val="22"/>
        </w:rPr>
      </w:pPr>
      <w:r>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084819" w:rsidRDefault="00084819" w:rsidP="00084819">
      <w:pPr>
        <w:tabs>
          <w:tab w:val="left" w:pos="0"/>
        </w:tabs>
        <w:jc w:val="both"/>
        <w:rPr>
          <w:rFonts w:ascii="Times New Roman" w:hAnsi="Times New Roman"/>
          <w:b/>
          <w:sz w:val="24"/>
          <w:szCs w:val="24"/>
          <w:u w:val="single"/>
        </w:rPr>
      </w:pPr>
      <w:r>
        <w:rPr>
          <w:rFonts w:ascii="Times New Roman" w:hAnsi="Times New Roman"/>
          <w:b/>
          <w:sz w:val="24"/>
          <w:szCs w:val="24"/>
          <w:u w:val="single"/>
        </w:rPr>
        <w:t>IV.</w:t>
      </w:r>
      <w:r>
        <w:rPr>
          <w:rFonts w:ascii="Times New Roman" w:hAnsi="Times New Roman"/>
          <w:sz w:val="24"/>
          <w:szCs w:val="24"/>
          <w:u w:val="single"/>
        </w:rPr>
        <w:t>WYKAZ OŚWIADCZEŃ LUB DOKUMENTÓW POTWIERDZAJĄCYCH SPEŁNIANIE WARUNKÓW UDZIAŁU W POSTĘPOWANIU ORAZ BRAK PODSTAW WYKLUCZENIA</w:t>
      </w:r>
      <w:r>
        <w:rPr>
          <w:rFonts w:ascii="Times New Roman" w:hAnsi="Times New Roman"/>
          <w:b/>
          <w:sz w:val="24"/>
          <w:szCs w:val="24"/>
          <w:u w:val="single"/>
        </w:rPr>
        <w:t xml:space="preserve">  / NA WEZWANIE ZAMAWIAJĄCEGO/. </w:t>
      </w:r>
    </w:p>
    <w:p w:rsidR="00084819" w:rsidRDefault="00084819" w:rsidP="00084819">
      <w:pPr>
        <w:pStyle w:val="pkt"/>
        <w:autoSpaceDE w:val="0"/>
        <w:autoSpaceDN w:val="0"/>
        <w:spacing w:before="100" w:beforeAutospacing="1" w:after="100" w:afterAutospacing="1" w:line="276" w:lineRule="auto"/>
        <w:ind w:left="426" w:firstLine="0"/>
        <w:rPr>
          <w:sz w:val="22"/>
          <w:szCs w:val="22"/>
        </w:rPr>
      </w:pPr>
      <w:r>
        <w:rPr>
          <w:sz w:val="22"/>
          <w:szCs w:val="22"/>
        </w:rPr>
        <w:t>1. W celu potwierdzenia spełniania warunku dotyczącego zdolności technicznej lub zawodowej, zamawiający żąda złożenia odnośnie:</w:t>
      </w:r>
    </w:p>
    <w:p w:rsidR="00084819" w:rsidRDefault="00084819" w:rsidP="00BF7E90">
      <w:pPr>
        <w:pStyle w:val="Akapitzlist"/>
        <w:numPr>
          <w:ilvl w:val="1"/>
          <w:numId w:val="18"/>
        </w:numPr>
        <w:tabs>
          <w:tab w:val="num" w:pos="511"/>
        </w:tabs>
        <w:autoSpaceDE w:val="0"/>
        <w:autoSpaceDN w:val="0"/>
        <w:adjustRightInd w:val="0"/>
        <w:ind w:left="511"/>
        <w:jc w:val="both"/>
        <w:rPr>
          <w:rFonts w:eastAsiaTheme="minorHAnsi"/>
          <w:sz w:val="22"/>
          <w:szCs w:val="22"/>
        </w:rPr>
      </w:pPr>
      <w:r>
        <w:rPr>
          <w:rFonts w:eastAsiaTheme="minorHAnsi"/>
          <w:sz w:val="22"/>
          <w:szCs w:val="22"/>
        </w:rPr>
        <w:t>Wykonawcy:</w:t>
      </w:r>
    </w:p>
    <w:p w:rsidR="00084819" w:rsidRDefault="00084819" w:rsidP="00084819">
      <w:pPr>
        <w:pStyle w:val="Akapitzlist"/>
        <w:autoSpaceDE w:val="0"/>
        <w:autoSpaceDN w:val="0"/>
        <w:adjustRightInd w:val="0"/>
        <w:ind w:left="511"/>
        <w:jc w:val="both"/>
        <w:rPr>
          <w:rFonts w:eastAsiaTheme="minorHAnsi"/>
          <w:sz w:val="22"/>
          <w:szCs w:val="22"/>
        </w:rPr>
      </w:pPr>
      <w:r>
        <w:rPr>
          <w:rFonts w:eastAsiaTheme="minorHAnsi"/>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w:t>
      </w:r>
    </w:p>
    <w:p w:rsidR="00084819" w:rsidRDefault="00084819" w:rsidP="00084819">
      <w:pPr>
        <w:pStyle w:val="Akapitzlist"/>
        <w:autoSpaceDE w:val="0"/>
        <w:autoSpaceDN w:val="0"/>
        <w:adjustRightInd w:val="0"/>
        <w:ind w:left="426"/>
        <w:jc w:val="both"/>
        <w:rPr>
          <w:rFonts w:eastAsiaTheme="minorHAnsi"/>
          <w:sz w:val="22"/>
          <w:szCs w:val="22"/>
        </w:rPr>
      </w:pPr>
      <w:r>
        <w:rPr>
          <w:bCs/>
          <w:sz w:val="22"/>
          <w:szCs w:val="22"/>
        </w:rPr>
        <w:t>Wykonawca w celu spełnienia powyższego zobowiązany jest wykazać, że dysponuje osobą która posiada ważne:</w:t>
      </w:r>
    </w:p>
    <w:p w:rsidR="00084819" w:rsidRDefault="00084819" w:rsidP="00084819">
      <w:pPr>
        <w:pStyle w:val="Akapitzlist"/>
        <w:shd w:val="clear" w:color="auto" w:fill="FFFFFF"/>
        <w:ind w:left="567"/>
        <w:rPr>
          <w:bCs/>
          <w:sz w:val="22"/>
          <w:szCs w:val="22"/>
        </w:rPr>
      </w:pPr>
      <w:r>
        <w:rPr>
          <w:bCs/>
          <w:sz w:val="22"/>
          <w:szCs w:val="22"/>
        </w:rPr>
        <w:t>- Uprawnienia do montażu i serwisowania montowanych urządzeń,</w:t>
      </w:r>
    </w:p>
    <w:p w:rsidR="00084819" w:rsidRDefault="00084819" w:rsidP="00084819">
      <w:pPr>
        <w:pStyle w:val="Akapitzlist"/>
        <w:autoSpaceDE w:val="0"/>
        <w:autoSpaceDN w:val="0"/>
        <w:adjustRightInd w:val="0"/>
        <w:ind w:left="567"/>
        <w:jc w:val="both"/>
        <w:rPr>
          <w:bCs/>
          <w:sz w:val="22"/>
          <w:szCs w:val="22"/>
        </w:rPr>
      </w:pPr>
      <w:r>
        <w:rPr>
          <w:bCs/>
          <w:sz w:val="22"/>
          <w:szCs w:val="22"/>
        </w:rPr>
        <w:t xml:space="preserve">- Uprawnienia elektryczne do 1,0 </w:t>
      </w:r>
      <w:proofErr w:type="spellStart"/>
      <w:r>
        <w:rPr>
          <w:bCs/>
          <w:sz w:val="22"/>
          <w:szCs w:val="22"/>
        </w:rPr>
        <w:t>kV</w:t>
      </w:r>
      <w:proofErr w:type="spellEnd"/>
      <w:r>
        <w:rPr>
          <w:bCs/>
          <w:sz w:val="22"/>
          <w:szCs w:val="22"/>
        </w:rPr>
        <w:t>.   (Załącznik nr 8)</w:t>
      </w:r>
    </w:p>
    <w:p w:rsidR="00084819" w:rsidRPr="00637CDC" w:rsidRDefault="00084819" w:rsidP="00BF7E90">
      <w:pPr>
        <w:pStyle w:val="pkt"/>
        <w:numPr>
          <w:ilvl w:val="0"/>
          <w:numId w:val="19"/>
        </w:numPr>
        <w:autoSpaceDE w:val="0"/>
        <w:autoSpaceDN w:val="0"/>
        <w:spacing w:before="100" w:beforeAutospacing="1" w:after="100" w:afterAutospacing="1" w:line="276" w:lineRule="auto"/>
        <w:rPr>
          <w:rFonts w:eastAsiaTheme="minorHAnsi"/>
          <w:sz w:val="22"/>
          <w:szCs w:val="22"/>
        </w:rPr>
      </w:pPr>
      <w:r>
        <w:rPr>
          <w:sz w:val="22"/>
          <w:szCs w:val="22"/>
        </w:rPr>
        <w:t>W celu potwierdzenia braku podstaw wykluczenia wykonawcy z udziału w postępowaniu zamawiający żąda następujących dokumentów:</w:t>
      </w:r>
    </w:p>
    <w:p w:rsidR="00637CDC" w:rsidRDefault="00637CDC" w:rsidP="00637CDC">
      <w:pPr>
        <w:pStyle w:val="pkt"/>
        <w:autoSpaceDE w:val="0"/>
        <w:autoSpaceDN w:val="0"/>
        <w:spacing w:before="100" w:beforeAutospacing="1" w:after="100" w:afterAutospacing="1" w:line="276" w:lineRule="auto"/>
        <w:rPr>
          <w:rFonts w:eastAsiaTheme="minorHAnsi"/>
          <w:sz w:val="22"/>
          <w:szCs w:val="22"/>
        </w:rPr>
      </w:pPr>
    </w:p>
    <w:p w:rsidR="00084819" w:rsidRDefault="00084819" w:rsidP="00084819">
      <w:pPr>
        <w:autoSpaceDE w:val="0"/>
        <w:autoSpaceDN w:val="0"/>
        <w:adjustRightInd w:val="0"/>
        <w:spacing w:after="0"/>
        <w:rPr>
          <w:rFonts w:ascii="Times New Roman" w:eastAsiaTheme="minorHAnsi" w:hAnsi="Times New Roman"/>
        </w:rPr>
      </w:pPr>
      <w:r>
        <w:rPr>
          <w:rFonts w:ascii="Times New Roman" w:hAnsi="Times New Roman"/>
        </w:rPr>
        <w:lastRenderedPageBreak/>
        <w:t xml:space="preserve">2.1. </w:t>
      </w:r>
      <w:r>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84819" w:rsidRDefault="00084819" w:rsidP="00084819">
      <w:pPr>
        <w:autoSpaceDE w:val="0"/>
        <w:autoSpaceDN w:val="0"/>
        <w:adjustRightInd w:val="0"/>
        <w:spacing w:after="0"/>
        <w:rPr>
          <w:rFonts w:ascii="Times New Roman" w:eastAsiaTheme="minorHAnsi" w:hAnsi="Times New Roman"/>
        </w:rPr>
      </w:pPr>
    </w:p>
    <w:p w:rsidR="00084819" w:rsidRDefault="00084819" w:rsidP="00084819">
      <w:pPr>
        <w:spacing w:after="0"/>
        <w:jc w:val="both"/>
        <w:rPr>
          <w:rFonts w:ascii="Times New Roman" w:hAnsi="Times New Roman"/>
        </w:rPr>
      </w:pPr>
      <w:r>
        <w:rPr>
          <w:rFonts w:ascii="Times New Roman" w:hAnsi="Times New Roman"/>
        </w:rPr>
        <w:t>2.2.</w:t>
      </w:r>
      <w:r>
        <w:rPr>
          <w:rFonts w:ascii="Times New Roman" w:hAnsi="Times New Roman"/>
          <w:b/>
        </w:rPr>
        <w:t xml:space="preserve"> </w:t>
      </w:r>
      <w:r>
        <w:rPr>
          <w:rFonts w:ascii="Times New Roman" w:hAnsi="Times New Roman"/>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084819" w:rsidRDefault="00084819" w:rsidP="00084819">
      <w:pPr>
        <w:pStyle w:val="pkt"/>
        <w:autoSpaceDE w:val="0"/>
        <w:autoSpaceDN w:val="0"/>
        <w:adjustRightInd w:val="0"/>
        <w:spacing w:before="0" w:after="0" w:line="276" w:lineRule="auto"/>
        <w:ind w:left="556" w:firstLine="0"/>
        <w:rPr>
          <w:b/>
          <w:sz w:val="22"/>
          <w:szCs w:val="22"/>
        </w:rPr>
      </w:pPr>
      <w:r>
        <w:rPr>
          <w:sz w:val="22"/>
          <w:szCs w:val="22"/>
        </w:rPr>
        <w:t xml:space="preserve">Zgodnie z art. 24 ust. 11 </w:t>
      </w:r>
      <w:proofErr w:type="spellStart"/>
      <w:r>
        <w:rPr>
          <w:sz w:val="22"/>
          <w:szCs w:val="22"/>
        </w:rPr>
        <w:t>Pzp</w:t>
      </w:r>
      <w:proofErr w:type="spellEnd"/>
      <w:r>
        <w:rPr>
          <w:sz w:val="22"/>
          <w:szCs w:val="22"/>
        </w:rPr>
        <w:t xml:space="preserve"> wykonawca, </w:t>
      </w:r>
      <w:r>
        <w:rPr>
          <w:b/>
          <w:sz w:val="22"/>
          <w:szCs w:val="22"/>
          <w:u w:val="single"/>
        </w:rPr>
        <w:t>w terminie 3 dni</w:t>
      </w:r>
      <w:r>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Pr>
          <w:b/>
          <w:sz w:val="22"/>
          <w:szCs w:val="22"/>
        </w:rPr>
        <w:t xml:space="preserve">(bez wezwania) </w:t>
      </w:r>
      <w:r>
        <w:rPr>
          <w:sz w:val="22"/>
          <w:szCs w:val="22"/>
        </w:rPr>
        <w:t xml:space="preserve">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w:t>
      </w:r>
      <w:r>
        <w:rPr>
          <w:b/>
          <w:sz w:val="22"/>
          <w:szCs w:val="22"/>
        </w:rPr>
        <w:t xml:space="preserve">Wzór oświadczenia o przynależności lub braku przynależności do tej samej grupy kapitałowej,                  o której mowa w art. 24 ust. 1 pkt 23 </w:t>
      </w:r>
      <w:proofErr w:type="spellStart"/>
      <w:r>
        <w:rPr>
          <w:b/>
          <w:sz w:val="22"/>
          <w:szCs w:val="22"/>
        </w:rPr>
        <w:t>Pzp</w:t>
      </w:r>
      <w:proofErr w:type="spellEnd"/>
      <w:r>
        <w:rPr>
          <w:b/>
          <w:sz w:val="22"/>
          <w:szCs w:val="22"/>
        </w:rPr>
        <w:t xml:space="preserve"> stanowi Załącznik nr 4 do SIWZ.</w:t>
      </w:r>
    </w:p>
    <w:p w:rsidR="00084819" w:rsidRDefault="00084819" w:rsidP="00084819">
      <w:pPr>
        <w:pStyle w:val="pkt"/>
        <w:autoSpaceDE w:val="0"/>
        <w:autoSpaceDN w:val="0"/>
        <w:adjustRightInd w:val="0"/>
        <w:spacing w:before="0" w:after="0" w:line="276" w:lineRule="auto"/>
        <w:ind w:left="556" w:firstLine="0"/>
        <w:rPr>
          <w:b/>
          <w:sz w:val="22"/>
          <w:szCs w:val="22"/>
        </w:rPr>
      </w:pPr>
    </w:p>
    <w:p w:rsidR="00084819" w:rsidRDefault="00084819" w:rsidP="00084819">
      <w:pPr>
        <w:pStyle w:val="pkt"/>
        <w:autoSpaceDE w:val="0"/>
        <w:autoSpaceDN w:val="0"/>
        <w:adjustRightInd w:val="0"/>
        <w:spacing w:before="0" w:after="0" w:line="276" w:lineRule="auto"/>
        <w:ind w:left="0" w:firstLine="0"/>
        <w:rPr>
          <w:b/>
          <w:sz w:val="22"/>
          <w:szCs w:val="22"/>
        </w:rPr>
      </w:pPr>
      <w:r>
        <w:rPr>
          <w:b/>
          <w:sz w:val="22"/>
          <w:szCs w:val="22"/>
        </w:rPr>
        <w:t>Wykonawca który nie należy do żadnej grupy kapitałowej może załączyć w/w oświadczenie wraz ze składaną ofertą.</w:t>
      </w:r>
    </w:p>
    <w:p w:rsidR="00084819" w:rsidRDefault="00084819" w:rsidP="00084819">
      <w:pPr>
        <w:pStyle w:val="pkt"/>
        <w:autoSpaceDE w:val="0"/>
        <w:autoSpaceDN w:val="0"/>
        <w:adjustRightInd w:val="0"/>
        <w:spacing w:before="0" w:after="0" w:line="276" w:lineRule="auto"/>
        <w:ind w:left="0" w:firstLine="0"/>
        <w:rPr>
          <w:b/>
          <w:sz w:val="22"/>
          <w:szCs w:val="22"/>
        </w:rPr>
      </w:pPr>
    </w:p>
    <w:p w:rsidR="00084819" w:rsidRDefault="00084819" w:rsidP="00084819">
      <w:pPr>
        <w:autoSpaceDE w:val="0"/>
        <w:autoSpaceDN w:val="0"/>
        <w:adjustRightInd w:val="0"/>
        <w:spacing w:after="0" w:line="240" w:lineRule="auto"/>
        <w:rPr>
          <w:rFonts w:ascii="Times New Roman" w:eastAsiaTheme="minorHAnsi" w:hAnsi="Times New Roman"/>
          <w:b/>
          <w:color w:val="569848"/>
          <w:u w:val="single"/>
        </w:rPr>
      </w:pPr>
      <w:r>
        <w:rPr>
          <w:rFonts w:ascii="Times New Roman" w:hAnsi="Times New Roman"/>
          <w:b/>
          <w:u w:val="single"/>
        </w:rPr>
        <w:t xml:space="preserve">V. </w:t>
      </w:r>
      <w:r>
        <w:rPr>
          <w:rFonts w:ascii="Times New Roman" w:hAnsi="Times New Roman"/>
          <w:u w:val="single"/>
        </w:rPr>
        <w:t>WYKAZ OŚWIADCZEŃ LUB DOKUMENTÓW POTWIERDZAJĄCYCH</w:t>
      </w:r>
      <w:r>
        <w:rPr>
          <w:rFonts w:ascii="Times New Roman" w:eastAsiaTheme="minorHAnsi" w:hAnsi="Times New Roman"/>
          <w:color w:val="569848"/>
          <w:u w:val="single"/>
        </w:rPr>
        <w:t xml:space="preserve"> </w:t>
      </w:r>
      <w:r>
        <w:rPr>
          <w:rFonts w:ascii="Times New Roman" w:eastAsiaTheme="minorHAnsi" w:hAnsi="Times New Roman"/>
          <w:u w:val="single"/>
        </w:rPr>
        <w:t xml:space="preserve">SPEŁNIANIE </w:t>
      </w:r>
      <w:r>
        <w:rPr>
          <w:rFonts w:ascii="Times New Roman" w:eastAsiaTheme="minorHAnsi" w:hAnsi="Times New Roman"/>
          <w:color w:val="000000"/>
          <w:u w:val="single"/>
        </w:rPr>
        <w:t>PRZEZ OFEROWANE DOSTAWY, USŁUGI LUB ROBOTY BUDOWLANE WYMAGAŃ OKREŚLONYCH PRZEZ ZAMAWIAJĄCEGO</w:t>
      </w:r>
      <w:r>
        <w:rPr>
          <w:rFonts w:ascii="Times New Roman" w:eastAsiaTheme="minorHAnsi" w:hAnsi="Times New Roman"/>
          <w:b/>
          <w:color w:val="000000"/>
          <w:u w:val="single"/>
        </w:rPr>
        <w:t>/NA WEZWANIE ZAMAWIAJĄCEGO/.</w:t>
      </w:r>
    </w:p>
    <w:p w:rsidR="00084819" w:rsidRDefault="00084819" w:rsidP="00084819">
      <w:pPr>
        <w:autoSpaceDE w:val="0"/>
        <w:autoSpaceDN w:val="0"/>
        <w:adjustRightInd w:val="0"/>
        <w:spacing w:after="0" w:line="240" w:lineRule="auto"/>
        <w:rPr>
          <w:rFonts w:ascii="Times New Roman" w:eastAsiaTheme="minorHAnsi" w:hAnsi="Times New Roman"/>
          <w:b/>
          <w:color w:val="000000"/>
          <w:u w:val="single"/>
        </w:rPr>
      </w:pPr>
    </w:p>
    <w:p w:rsidR="00084819" w:rsidRDefault="00084819" w:rsidP="00BF7E90">
      <w:pPr>
        <w:keepNext/>
        <w:numPr>
          <w:ilvl w:val="0"/>
          <w:numId w:val="20"/>
        </w:numPr>
        <w:spacing w:after="0" w:line="240" w:lineRule="auto"/>
        <w:jc w:val="both"/>
        <w:outlineLvl w:val="4"/>
        <w:rPr>
          <w:rFonts w:ascii="Times New Roman" w:hAnsi="Times New Roman"/>
        </w:rPr>
      </w:pPr>
      <w:r>
        <w:rPr>
          <w:rFonts w:ascii="Times New Roman" w:hAnsi="Times New Roman"/>
        </w:rPr>
        <w:t>Aktualny certyfikat dla przedsiębiorców wydany przez UDT, zgodnie z ustawą z dnia 15 maja 2015 r. o substancjach zubożających warstwę ozonową oraz rozporządzenie Komisji Europejskiej (WE) nr 303/2008.</w:t>
      </w:r>
    </w:p>
    <w:p w:rsidR="00084819" w:rsidRDefault="00084819" w:rsidP="00084819">
      <w:pPr>
        <w:keepNext/>
        <w:spacing w:after="0" w:line="240" w:lineRule="auto"/>
        <w:ind w:left="644"/>
        <w:jc w:val="both"/>
        <w:outlineLvl w:val="4"/>
        <w:rPr>
          <w:rFonts w:ascii="Times New Roman" w:hAnsi="Times New Roman"/>
        </w:rPr>
      </w:pPr>
    </w:p>
    <w:p w:rsidR="00084819" w:rsidRDefault="00084819" w:rsidP="00BF7E90">
      <w:pPr>
        <w:pStyle w:val="Akapitzlist"/>
        <w:numPr>
          <w:ilvl w:val="0"/>
          <w:numId w:val="20"/>
        </w:numPr>
        <w:rPr>
          <w:sz w:val="22"/>
          <w:szCs w:val="22"/>
        </w:rPr>
      </w:pPr>
      <w:r>
        <w:rPr>
          <w:sz w:val="22"/>
          <w:szCs w:val="22"/>
        </w:rPr>
        <w:t>C</w:t>
      </w:r>
      <w:r w:rsidR="009E5F44">
        <w:rPr>
          <w:sz w:val="22"/>
          <w:szCs w:val="22"/>
        </w:rPr>
        <w:t xml:space="preserve">ertyfikat upoważniający do montażu </w:t>
      </w:r>
      <w:r w:rsidR="00791CAD">
        <w:rPr>
          <w:sz w:val="22"/>
          <w:szCs w:val="22"/>
        </w:rPr>
        <w:t xml:space="preserve"> </w:t>
      </w:r>
      <w:r w:rsidR="009E5F44">
        <w:rPr>
          <w:sz w:val="22"/>
          <w:szCs w:val="22"/>
        </w:rPr>
        <w:t xml:space="preserve">oferowanych </w:t>
      </w:r>
      <w:r w:rsidR="00791CAD">
        <w:rPr>
          <w:sz w:val="22"/>
          <w:szCs w:val="22"/>
        </w:rPr>
        <w:t xml:space="preserve"> </w:t>
      </w:r>
      <w:r w:rsidR="009E5F44">
        <w:rPr>
          <w:sz w:val="22"/>
          <w:szCs w:val="22"/>
        </w:rPr>
        <w:t>urządzeń.</w:t>
      </w:r>
    </w:p>
    <w:p w:rsidR="00084819" w:rsidRDefault="00084819" w:rsidP="00084819">
      <w:pPr>
        <w:pStyle w:val="Tekstpodstawowy"/>
        <w:rPr>
          <w:sz w:val="22"/>
          <w:szCs w:val="22"/>
        </w:rPr>
      </w:pPr>
    </w:p>
    <w:p w:rsidR="00791CAD" w:rsidRPr="002D4934" w:rsidRDefault="00084819" w:rsidP="002D4934">
      <w:pPr>
        <w:pStyle w:val="Tekstpodstawowy"/>
        <w:numPr>
          <w:ilvl w:val="0"/>
          <w:numId w:val="20"/>
        </w:numPr>
        <w:autoSpaceDE w:val="0"/>
        <w:autoSpaceDN w:val="0"/>
        <w:adjustRightInd w:val="0"/>
        <w:jc w:val="both"/>
        <w:rPr>
          <w:rFonts w:ascii="TimesNewRomanPSMT" w:eastAsiaTheme="minorHAnsi" w:hAnsi="TimesNewRomanPSMT" w:cs="TimesNewRomanPSMT"/>
          <w:b w:val="0"/>
          <w:sz w:val="22"/>
          <w:szCs w:val="22"/>
        </w:rPr>
      </w:pPr>
      <w:r>
        <w:rPr>
          <w:b w:val="0"/>
          <w:bCs/>
          <w:sz w:val="22"/>
          <w:szCs w:val="22"/>
        </w:rPr>
        <w:t>K</w:t>
      </w:r>
      <w:r>
        <w:rPr>
          <w:b w:val="0"/>
          <w:sz w:val="22"/>
          <w:szCs w:val="22"/>
        </w:rPr>
        <w:t xml:space="preserve">atalogi,  foldery, ulotki, materiały źródłowe producenta /w j. polskim/ - dla oferowanego asortymentu, dokumenty zgodne z opisem producenta, opisy oferowanego asortymentu uwzględniające wymagane parametry. </w:t>
      </w:r>
    </w:p>
    <w:p w:rsidR="00791CAD" w:rsidRDefault="00791CAD" w:rsidP="00084819">
      <w:pPr>
        <w:pStyle w:val="Tekstpodstawowy"/>
        <w:autoSpaceDE w:val="0"/>
        <w:autoSpaceDN w:val="0"/>
        <w:adjustRightInd w:val="0"/>
        <w:ind w:left="720"/>
        <w:rPr>
          <w:rFonts w:ascii="TimesNewRomanPSMT" w:eastAsiaTheme="minorHAnsi" w:hAnsi="TimesNewRomanPSMT" w:cs="TimesNewRomanPSMT"/>
          <w:b w:val="0"/>
          <w:sz w:val="22"/>
          <w:szCs w:val="22"/>
        </w:rPr>
      </w:pPr>
    </w:p>
    <w:p w:rsidR="00084819" w:rsidRDefault="00084819" w:rsidP="00084819">
      <w:pPr>
        <w:jc w:val="both"/>
        <w:rPr>
          <w:rFonts w:ascii="Times New Roman" w:hAnsi="Times New Roman"/>
          <w:b/>
          <w:u w:val="single"/>
        </w:rPr>
      </w:pPr>
      <w:r>
        <w:rPr>
          <w:rFonts w:ascii="Times New Roman" w:hAnsi="Times New Roman"/>
          <w:b/>
          <w:u w:val="single"/>
        </w:rPr>
        <w:t>VI.POZOSTAŁE DOKUMENTY, KTÓRE NALEŻY DOŁĄCZYĆ DO OFERTY PRZETARGOWEJ (TJ. DO DATY SKŁADANIA OFERT):</w:t>
      </w:r>
    </w:p>
    <w:p w:rsidR="00084819" w:rsidRDefault="00084819" w:rsidP="00BF7E90">
      <w:pPr>
        <w:pStyle w:val="Akapitzlist"/>
        <w:numPr>
          <w:ilvl w:val="0"/>
          <w:numId w:val="21"/>
        </w:numPr>
        <w:tabs>
          <w:tab w:val="left" w:pos="1440"/>
        </w:tabs>
        <w:suppressAutoHyphens/>
        <w:ind w:left="1080"/>
        <w:jc w:val="both"/>
        <w:rPr>
          <w:sz w:val="22"/>
          <w:szCs w:val="22"/>
        </w:rPr>
      </w:pPr>
      <w:r>
        <w:rPr>
          <w:sz w:val="22"/>
          <w:szCs w:val="22"/>
        </w:rPr>
        <w:t>Druk Oferta.</w:t>
      </w:r>
    </w:p>
    <w:p w:rsidR="00084819" w:rsidRDefault="00084819" w:rsidP="00084819">
      <w:pPr>
        <w:tabs>
          <w:tab w:val="left" w:pos="720"/>
          <w:tab w:val="left" w:pos="1440"/>
        </w:tabs>
        <w:suppressAutoHyphens/>
        <w:spacing w:after="0" w:line="240" w:lineRule="auto"/>
        <w:ind w:left="720"/>
        <w:jc w:val="both"/>
        <w:rPr>
          <w:rFonts w:ascii="Times New Roman" w:hAnsi="Times New Roman"/>
        </w:rPr>
      </w:pPr>
    </w:p>
    <w:p w:rsidR="00084819" w:rsidRDefault="00084819" w:rsidP="00BF7E90">
      <w:pPr>
        <w:numPr>
          <w:ilvl w:val="0"/>
          <w:numId w:val="21"/>
        </w:numPr>
        <w:tabs>
          <w:tab w:val="left" w:pos="1440"/>
        </w:tabs>
        <w:suppressAutoHyphens/>
        <w:spacing w:after="0" w:line="240" w:lineRule="auto"/>
        <w:ind w:left="1080"/>
        <w:jc w:val="both"/>
        <w:rPr>
          <w:rFonts w:ascii="Times New Roman" w:hAnsi="Times New Roman"/>
        </w:rPr>
      </w:pPr>
      <w:r>
        <w:rPr>
          <w:rFonts w:ascii="Times New Roman" w:hAnsi="Times New Roman"/>
        </w:rPr>
        <w:t xml:space="preserve">Formularz cenowy - Załącznik nr 1do SIWZ. </w:t>
      </w:r>
    </w:p>
    <w:p w:rsidR="00084819" w:rsidRDefault="00084819" w:rsidP="00084819">
      <w:pPr>
        <w:tabs>
          <w:tab w:val="left" w:pos="1440"/>
        </w:tabs>
        <w:suppressAutoHyphens/>
        <w:spacing w:after="0" w:line="240" w:lineRule="auto"/>
        <w:jc w:val="both"/>
        <w:rPr>
          <w:rFonts w:ascii="Times New Roman" w:hAnsi="Times New Roman"/>
        </w:rPr>
      </w:pPr>
    </w:p>
    <w:p w:rsidR="00084819" w:rsidRDefault="00084819" w:rsidP="00BF7E90">
      <w:pPr>
        <w:pStyle w:val="Default"/>
        <w:numPr>
          <w:ilvl w:val="0"/>
          <w:numId w:val="21"/>
        </w:numPr>
        <w:spacing w:after="49"/>
        <w:ind w:left="1080"/>
        <w:rPr>
          <w:rFonts w:ascii="Times New Roman" w:hAnsi="Times New Roman" w:cs="Times New Roman"/>
          <w:sz w:val="22"/>
          <w:szCs w:val="22"/>
        </w:rPr>
      </w:pPr>
      <w:r>
        <w:rPr>
          <w:rFonts w:ascii="Times New Roman" w:eastAsia="Times New Roman" w:hAnsi="Times New Roman" w:cs="Times New Roman"/>
          <w:bCs/>
          <w:sz w:val="22"/>
          <w:szCs w:val="22"/>
          <w:lang w:eastAsia="pl-PL"/>
        </w:rPr>
        <w:t>Oświadczenie wstępnie potwierdzające</w:t>
      </w:r>
      <w:r>
        <w:rPr>
          <w:rFonts w:ascii="Times New Roman" w:hAnsi="Times New Roman" w:cs="Times New Roman"/>
          <w:bCs/>
          <w:sz w:val="22"/>
          <w:szCs w:val="22"/>
        </w:rPr>
        <w:t xml:space="preserve">, </w:t>
      </w:r>
      <w:r>
        <w:rPr>
          <w:rFonts w:ascii="Times New Roman" w:hAnsi="Times New Roman" w:cs="Times New Roman"/>
          <w:sz w:val="22"/>
          <w:szCs w:val="22"/>
        </w:rPr>
        <w:t xml:space="preserve">że wykonawca nie podlega wykluczeniu z postępowania.  Wzór oświadczenia </w:t>
      </w:r>
      <w:r>
        <w:rPr>
          <w:rFonts w:ascii="Times New Roman" w:hAnsi="Times New Roman" w:cs="Times New Roman"/>
          <w:bCs/>
          <w:sz w:val="22"/>
          <w:szCs w:val="22"/>
        </w:rPr>
        <w:t xml:space="preserve">stanowi Załącznik nr 2 do SIWZ. </w:t>
      </w:r>
    </w:p>
    <w:p w:rsidR="00084819" w:rsidRDefault="00084819" w:rsidP="00084819">
      <w:pPr>
        <w:pStyle w:val="Akapitzlist"/>
        <w:rPr>
          <w:sz w:val="22"/>
          <w:szCs w:val="22"/>
        </w:rPr>
      </w:pPr>
    </w:p>
    <w:p w:rsidR="00084819" w:rsidRDefault="00084819" w:rsidP="00BF7E90">
      <w:pPr>
        <w:pStyle w:val="Default"/>
        <w:numPr>
          <w:ilvl w:val="0"/>
          <w:numId w:val="21"/>
        </w:numPr>
        <w:spacing w:after="49"/>
        <w:ind w:left="1080"/>
        <w:jc w:val="both"/>
        <w:rPr>
          <w:rFonts w:ascii="Times New Roman" w:hAnsi="Times New Roman" w:cs="Times New Roman"/>
          <w:sz w:val="22"/>
          <w:szCs w:val="22"/>
        </w:rPr>
      </w:pPr>
      <w:r>
        <w:rPr>
          <w:rFonts w:ascii="Times New Roman" w:eastAsia="Times New Roman" w:hAnsi="Times New Roman" w:cs="Times New Roman"/>
          <w:bCs/>
          <w:sz w:val="22"/>
          <w:szCs w:val="22"/>
          <w:lang w:eastAsia="pl-PL"/>
        </w:rPr>
        <w:t>Oświadczenie wstępnie potwierdzające</w:t>
      </w:r>
      <w:r>
        <w:rPr>
          <w:rFonts w:ascii="Times New Roman" w:hAnsi="Times New Roman" w:cs="Times New Roman"/>
          <w:bCs/>
          <w:sz w:val="22"/>
          <w:szCs w:val="22"/>
        </w:rPr>
        <w:t xml:space="preserve">, </w:t>
      </w:r>
      <w:r>
        <w:rPr>
          <w:rFonts w:ascii="Times New Roman" w:hAnsi="Times New Roman" w:cs="Times New Roman"/>
          <w:sz w:val="22"/>
          <w:szCs w:val="22"/>
        </w:rPr>
        <w:t>że wykonawca spełnia warunki udzia</w:t>
      </w:r>
      <w:r w:rsidR="00607382">
        <w:rPr>
          <w:rFonts w:ascii="Times New Roman" w:hAnsi="Times New Roman" w:cs="Times New Roman"/>
          <w:sz w:val="22"/>
          <w:szCs w:val="22"/>
        </w:rPr>
        <w:t>łu w postępowaniu</w:t>
      </w:r>
      <w:r>
        <w:rPr>
          <w:rFonts w:ascii="Times New Roman" w:hAnsi="Times New Roman" w:cs="Times New Roman"/>
          <w:sz w:val="22"/>
          <w:szCs w:val="22"/>
        </w:rPr>
        <w:t xml:space="preserve">.  Wzór oświadczenia </w:t>
      </w:r>
      <w:r>
        <w:rPr>
          <w:rFonts w:ascii="Times New Roman" w:hAnsi="Times New Roman" w:cs="Times New Roman"/>
          <w:bCs/>
          <w:sz w:val="22"/>
          <w:szCs w:val="22"/>
        </w:rPr>
        <w:t xml:space="preserve">stanowi Załącznik nr 3 do SIWZ. </w:t>
      </w:r>
    </w:p>
    <w:p w:rsidR="00084819" w:rsidRDefault="00084819" w:rsidP="00084819">
      <w:pPr>
        <w:pStyle w:val="Default"/>
        <w:spacing w:after="49"/>
        <w:jc w:val="both"/>
        <w:rPr>
          <w:rFonts w:ascii="Times New Roman" w:hAnsi="Times New Roman" w:cs="Times New Roman"/>
          <w:sz w:val="22"/>
          <w:szCs w:val="22"/>
        </w:rPr>
      </w:pPr>
    </w:p>
    <w:p w:rsidR="00084819" w:rsidRDefault="00084819" w:rsidP="00BF7E90">
      <w:pPr>
        <w:numPr>
          <w:ilvl w:val="0"/>
          <w:numId w:val="21"/>
        </w:numPr>
        <w:ind w:left="1080"/>
        <w:jc w:val="both"/>
        <w:rPr>
          <w:rFonts w:ascii="Times New Roman" w:hAnsi="Times New Roman"/>
        </w:rPr>
      </w:pPr>
      <w:r>
        <w:rPr>
          <w:rFonts w:ascii="Times New Roman" w:hAnsi="Times New Roman"/>
        </w:rPr>
        <w:t>Ewentualne pełnomocnictwo, określające zakres umocowania podpisane przez osoby uprawnione do reprezentacji Wykonawcy.</w:t>
      </w:r>
    </w:p>
    <w:p w:rsidR="00084819" w:rsidRDefault="00084819" w:rsidP="00BF7E90">
      <w:pPr>
        <w:pStyle w:val="Tekstpodstawowy"/>
        <w:numPr>
          <w:ilvl w:val="0"/>
          <w:numId w:val="21"/>
        </w:numPr>
        <w:autoSpaceDE w:val="0"/>
        <w:autoSpaceDN w:val="0"/>
        <w:adjustRightInd w:val="0"/>
        <w:ind w:left="1080"/>
        <w:jc w:val="both"/>
        <w:rPr>
          <w:b w:val="0"/>
          <w:sz w:val="22"/>
          <w:szCs w:val="22"/>
        </w:rPr>
      </w:pPr>
      <w:r>
        <w:rPr>
          <w:b w:val="0"/>
          <w:sz w:val="22"/>
          <w:szCs w:val="22"/>
        </w:rPr>
        <w:t>Zestawienie warunków i paramet</w:t>
      </w:r>
      <w:r w:rsidR="003F7735">
        <w:rPr>
          <w:b w:val="0"/>
          <w:sz w:val="22"/>
          <w:szCs w:val="22"/>
        </w:rPr>
        <w:t>rów wymaganych – Załącznik nr 6.</w:t>
      </w:r>
      <w:r>
        <w:rPr>
          <w:b w:val="0"/>
          <w:sz w:val="22"/>
          <w:szCs w:val="22"/>
        </w:rPr>
        <w:t xml:space="preserve"> </w:t>
      </w:r>
    </w:p>
    <w:p w:rsidR="006E5BA7" w:rsidRPr="00366180"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366180">
        <w:rPr>
          <w:rFonts w:ascii="Times New Roman" w:hAnsi="Times New Roman"/>
          <w:b/>
          <w:u w:val="single"/>
        </w:rPr>
        <w:t>VI</w:t>
      </w:r>
      <w:r w:rsidR="004D72B0" w:rsidRPr="00366180">
        <w:rPr>
          <w:rFonts w:ascii="Times New Roman" w:hAnsi="Times New Roman"/>
          <w:b/>
          <w:u w:val="single"/>
        </w:rPr>
        <w:t>I</w:t>
      </w:r>
      <w:r w:rsidRPr="00366180">
        <w:rPr>
          <w:rFonts w:ascii="Times New Roman" w:hAnsi="Times New Roman"/>
          <w:b/>
          <w:u w:val="single"/>
        </w:rPr>
        <w:t>. ZASADY SKŁADANIA OŚWIADCZEŃ I DOKUMENTÓW ORAZ WYBORU OFERTY.</w:t>
      </w:r>
    </w:p>
    <w:p w:rsidR="00A84DCB" w:rsidRPr="00366180" w:rsidRDefault="00A84DCB" w:rsidP="00A84DCB">
      <w:pPr>
        <w:pStyle w:val="Default"/>
        <w:spacing w:after="49"/>
        <w:rPr>
          <w:rFonts w:ascii="Times New Roman" w:hAnsi="Times New Roman" w:cs="Times New Roman"/>
          <w:sz w:val="22"/>
          <w:szCs w:val="22"/>
        </w:rPr>
      </w:pPr>
      <w:r w:rsidRPr="00366180">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366180" w:rsidRDefault="00A84DCB" w:rsidP="00A84DCB">
      <w:pPr>
        <w:pStyle w:val="Default"/>
        <w:spacing w:after="49"/>
        <w:rPr>
          <w:rFonts w:ascii="Times New Roman" w:hAnsi="Times New Roman" w:cs="Times New Roman"/>
          <w:sz w:val="22"/>
          <w:szCs w:val="22"/>
        </w:rPr>
      </w:pPr>
    </w:p>
    <w:p w:rsidR="00A84DCB" w:rsidRPr="00366180" w:rsidRDefault="00A84DCB" w:rsidP="00A84DCB">
      <w:pPr>
        <w:pStyle w:val="Default"/>
        <w:spacing w:after="49"/>
        <w:rPr>
          <w:rFonts w:ascii="Times New Roman" w:hAnsi="Times New Roman" w:cs="Times New Roman"/>
          <w:sz w:val="22"/>
          <w:szCs w:val="22"/>
        </w:rPr>
      </w:pPr>
      <w:r w:rsidRPr="00366180">
        <w:rPr>
          <w:rFonts w:ascii="Times New Roman" w:hAnsi="Times New Roman" w:cs="Times New Roman"/>
          <w:sz w:val="22"/>
          <w:szCs w:val="22"/>
        </w:rPr>
        <w:t xml:space="preserve">2. </w:t>
      </w:r>
      <w:r w:rsidRPr="00366180">
        <w:rPr>
          <w:rFonts w:ascii="Times New Roman" w:hAnsi="Times New Roman" w:cs="Times New Roman"/>
          <w:bCs/>
          <w:sz w:val="22"/>
          <w:szCs w:val="22"/>
        </w:rPr>
        <w:t>Zgodnie z art. 24aa</w:t>
      </w:r>
      <w:r w:rsidRPr="00366180">
        <w:rPr>
          <w:rFonts w:ascii="Times New Roman" w:hAnsi="Times New Roman" w:cs="Times New Roman"/>
          <w:color w:val="auto"/>
          <w:sz w:val="22"/>
          <w:szCs w:val="22"/>
        </w:rPr>
        <w:t xml:space="preserve"> ust. 1 Zamawiający może, w postępowaniu prowadzonym w trybie przetargu nieograniczonego, najpierw dokonać</w:t>
      </w:r>
      <w:r w:rsidRPr="00366180">
        <w:rPr>
          <w:rFonts w:ascii="Times New Roman" w:hAnsi="Times New Roman" w:cs="Times New Roman"/>
          <w:sz w:val="22"/>
          <w:szCs w:val="22"/>
        </w:rPr>
        <w:t xml:space="preserve"> </w:t>
      </w:r>
      <w:r w:rsidRPr="00366180">
        <w:rPr>
          <w:rFonts w:ascii="Times New Roman" w:hAnsi="Times New Roman" w:cs="Times New Roman"/>
          <w:color w:val="auto"/>
          <w:sz w:val="22"/>
          <w:szCs w:val="22"/>
        </w:rPr>
        <w:t>oceny ofert, a następnie zbadać, czy wykonawca, którego oferta została oceniona jako najkorzystniejsza, nie</w:t>
      </w:r>
      <w:r w:rsidRPr="00366180">
        <w:rPr>
          <w:rFonts w:ascii="Times New Roman" w:hAnsi="Times New Roman" w:cs="Times New Roman"/>
          <w:sz w:val="22"/>
          <w:szCs w:val="22"/>
        </w:rPr>
        <w:t xml:space="preserve"> </w:t>
      </w:r>
      <w:r w:rsidRPr="00366180">
        <w:rPr>
          <w:rFonts w:ascii="Times New Roman" w:hAnsi="Times New Roman" w:cs="Times New Roman"/>
          <w:color w:val="auto"/>
          <w:sz w:val="22"/>
          <w:szCs w:val="22"/>
        </w:rPr>
        <w:t>podlega wykluczeniu oraz spełnia warunki udziału w postępowaniu, o ile taka możliwość została przewidziana</w:t>
      </w:r>
      <w:r w:rsidRPr="00366180">
        <w:rPr>
          <w:rFonts w:ascii="Times New Roman" w:hAnsi="Times New Roman" w:cs="Times New Roman"/>
          <w:sz w:val="22"/>
          <w:szCs w:val="22"/>
        </w:rPr>
        <w:t xml:space="preserve"> </w:t>
      </w:r>
      <w:r w:rsidRPr="00366180">
        <w:rPr>
          <w:rFonts w:ascii="Times New Roman" w:hAnsi="Times New Roman" w:cs="Times New Roman"/>
          <w:color w:val="auto"/>
          <w:sz w:val="22"/>
          <w:szCs w:val="22"/>
        </w:rPr>
        <w:t>w specyfikacji istotnych warunków zamówienia lub w ogłoszeniu o zamówieniu.</w:t>
      </w:r>
    </w:p>
    <w:p w:rsidR="00A84DCB" w:rsidRPr="00366180" w:rsidRDefault="00A84DCB" w:rsidP="00A84DCB">
      <w:pPr>
        <w:autoSpaceDE w:val="0"/>
        <w:autoSpaceDN w:val="0"/>
        <w:adjustRightInd w:val="0"/>
        <w:spacing w:after="0" w:line="240" w:lineRule="auto"/>
        <w:rPr>
          <w:rFonts w:ascii="Times New Roman" w:eastAsiaTheme="minorHAnsi" w:hAnsi="Times New Roman"/>
        </w:rPr>
      </w:pPr>
      <w:r w:rsidRPr="00366180">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366180" w:rsidRDefault="00A84DCB" w:rsidP="00A84DCB">
      <w:pPr>
        <w:autoSpaceDE w:val="0"/>
        <w:autoSpaceDN w:val="0"/>
        <w:adjustRightInd w:val="0"/>
        <w:spacing w:after="0" w:line="240" w:lineRule="auto"/>
        <w:rPr>
          <w:rFonts w:ascii="Times New Roman" w:eastAsiaTheme="minorHAnsi" w:hAnsi="Times New Roman"/>
        </w:rPr>
      </w:pPr>
    </w:p>
    <w:p w:rsidR="00A84DCB" w:rsidRPr="00366180" w:rsidRDefault="00A84DCB" w:rsidP="00A84DCB">
      <w:pPr>
        <w:autoSpaceDE w:val="0"/>
        <w:autoSpaceDN w:val="0"/>
        <w:adjustRightInd w:val="0"/>
        <w:spacing w:after="0"/>
        <w:jc w:val="both"/>
        <w:rPr>
          <w:rFonts w:ascii="Times New Roman" w:eastAsiaTheme="minorHAnsi" w:hAnsi="Times New Roman"/>
        </w:rPr>
      </w:pPr>
      <w:r w:rsidRPr="00366180">
        <w:rPr>
          <w:rFonts w:ascii="Times New Roman" w:hAnsi="Times New Roman"/>
        </w:rPr>
        <w:t xml:space="preserve">3. Na podstawie art. 26 ust. 6. Ustawy UZP </w:t>
      </w:r>
      <w:r w:rsidRPr="00366180">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366180" w:rsidRDefault="00A84DCB" w:rsidP="00A84DCB">
      <w:pPr>
        <w:autoSpaceDE w:val="0"/>
        <w:autoSpaceDN w:val="0"/>
        <w:adjustRightInd w:val="0"/>
        <w:spacing w:after="0"/>
        <w:rPr>
          <w:rFonts w:ascii="Times New Roman" w:eastAsiaTheme="minorHAnsi" w:hAnsi="Times New Roman"/>
        </w:rPr>
      </w:pPr>
    </w:p>
    <w:p w:rsidR="00A84DCB" w:rsidRPr="00366180" w:rsidRDefault="00A84DCB" w:rsidP="00A84DCB">
      <w:pPr>
        <w:autoSpaceDE w:val="0"/>
        <w:autoSpaceDN w:val="0"/>
        <w:adjustRightInd w:val="0"/>
        <w:spacing w:after="0"/>
        <w:jc w:val="both"/>
        <w:rPr>
          <w:rFonts w:ascii="Times New Roman" w:eastAsiaTheme="minorHAnsi" w:hAnsi="Times New Roman"/>
          <w:b/>
        </w:rPr>
      </w:pPr>
      <w:r w:rsidRPr="00366180">
        <w:rPr>
          <w:rFonts w:ascii="Times New Roman" w:eastAsiaTheme="minorHAnsi" w:hAnsi="Times New Roman"/>
        </w:rPr>
        <w:t xml:space="preserve">4. Zgodnie z Rozporządzeniem Ministra Rozwoju z dnia 26 lipca 2016r w </w:t>
      </w:r>
      <w:r w:rsidRPr="00366180">
        <w:rPr>
          <w:rFonts w:ascii="Times New Roman" w:eastAsia="TimesNewRoman,Bold" w:hAnsi="Times New Roman"/>
          <w:bCs/>
        </w:rPr>
        <w:t>sprawie rodzajów dokumentów, jakich może żądać zamawiający od wykonawcy w postępowaniu o udzielenie zamówienia</w:t>
      </w:r>
      <w:r w:rsidRPr="00366180">
        <w:rPr>
          <w:rFonts w:ascii="Times New Roman" w:eastAsia="TimesNewRoman,Bold" w:hAnsi="Times New Roman"/>
          <w:b/>
          <w:bCs/>
        </w:rPr>
        <w:t xml:space="preserve">, </w:t>
      </w:r>
      <w:r w:rsidRPr="00366180">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366180">
        <w:rPr>
          <w:rFonts w:ascii="Times New Roman" w:eastAsiaTheme="minorHAnsi" w:hAnsi="Times New Roman"/>
          <w:b/>
        </w:rPr>
        <w:t>na potwierdzenie powyższego Wykonawca</w:t>
      </w:r>
      <w:r w:rsidR="005937BA" w:rsidRPr="00366180">
        <w:rPr>
          <w:rFonts w:ascii="Times New Roman" w:eastAsiaTheme="minorHAnsi" w:hAnsi="Times New Roman"/>
          <w:b/>
        </w:rPr>
        <w:t xml:space="preserve"> składa</w:t>
      </w:r>
      <w:r w:rsidR="00084819">
        <w:rPr>
          <w:rFonts w:ascii="Times New Roman" w:eastAsiaTheme="minorHAnsi" w:hAnsi="Times New Roman"/>
          <w:b/>
        </w:rPr>
        <w:t xml:space="preserve"> oświadczenie - zał. Nr 5</w:t>
      </w:r>
      <w:r w:rsidRPr="00366180">
        <w:rPr>
          <w:rFonts w:ascii="Times New Roman" w:eastAsiaTheme="minorHAnsi" w:hAnsi="Times New Roman"/>
          <w:b/>
        </w:rPr>
        <w:t xml:space="preserve"> do SIWZ.</w:t>
      </w:r>
    </w:p>
    <w:p w:rsidR="00A84DCB" w:rsidRPr="00366180" w:rsidRDefault="00A84DCB" w:rsidP="00A84DCB">
      <w:pPr>
        <w:pStyle w:val="Default"/>
        <w:spacing w:after="49"/>
        <w:rPr>
          <w:rFonts w:ascii="Times New Roman" w:hAnsi="Times New Roman" w:cs="Times New Roman"/>
          <w:sz w:val="22"/>
          <w:szCs w:val="22"/>
        </w:rPr>
      </w:pPr>
    </w:p>
    <w:p w:rsidR="00A84DCB" w:rsidRPr="00366180" w:rsidRDefault="00A84DCB" w:rsidP="00A84DCB">
      <w:pPr>
        <w:pStyle w:val="Default"/>
        <w:spacing w:after="49"/>
        <w:rPr>
          <w:rFonts w:ascii="Times New Roman" w:hAnsi="Times New Roman" w:cs="Times New Roman"/>
          <w:sz w:val="22"/>
          <w:szCs w:val="22"/>
        </w:rPr>
      </w:pPr>
      <w:r w:rsidRPr="00366180">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366180" w:rsidRDefault="00A84DCB" w:rsidP="00A84DCB">
      <w:pPr>
        <w:pStyle w:val="Default"/>
        <w:rPr>
          <w:rFonts w:ascii="Times New Roman" w:hAnsi="Times New Roman" w:cs="Times New Roman"/>
          <w:sz w:val="22"/>
          <w:szCs w:val="22"/>
        </w:rPr>
      </w:pPr>
    </w:p>
    <w:p w:rsidR="00A84DCB" w:rsidRPr="00366180" w:rsidRDefault="00A84DCB" w:rsidP="00A84DCB">
      <w:pPr>
        <w:pStyle w:val="Default"/>
        <w:rPr>
          <w:rFonts w:ascii="Times New Roman" w:hAnsi="Times New Roman" w:cs="Times New Roman"/>
          <w:sz w:val="22"/>
          <w:szCs w:val="22"/>
        </w:rPr>
      </w:pPr>
      <w:r w:rsidRPr="00366180">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w:t>
      </w:r>
      <w:r w:rsidRPr="00366180">
        <w:rPr>
          <w:rFonts w:ascii="Times New Roman" w:hAnsi="Times New Roman" w:cs="Times New Roman"/>
          <w:sz w:val="22"/>
          <w:szCs w:val="22"/>
        </w:rPr>
        <w:lastRenderedPageBreak/>
        <w:t xml:space="preserve">Rzeczypospolitej Polskiej, o których mowa w SIWZ) rozporządzenia Ministra Rozwoju z dnia 26 lipca 2016 r. w sprawie rodzajów dokumentów, jakich może żądać zamawiający od </w:t>
      </w:r>
      <w:r w:rsidRPr="00366180">
        <w:rPr>
          <w:rFonts w:ascii="Times New Roman" w:hAnsi="Times New Roman" w:cs="Times New Roman"/>
          <w:color w:val="auto"/>
          <w:sz w:val="22"/>
          <w:szCs w:val="22"/>
        </w:rPr>
        <w:t xml:space="preserve">wykonawcy, okresu ich ważności oraz form, w jakich dokumenty te mogą być składane (Dz. U. z 2016 r. poz. 1126) - </w:t>
      </w:r>
      <w:r w:rsidRPr="00366180">
        <w:rPr>
          <w:rFonts w:ascii="Times New Roman" w:hAnsi="Times New Roman" w:cs="Times New Roman"/>
          <w:b/>
          <w:bCs/>
          <w:color w:val="auto"/>
          <w:sz w:val="22"/>
          <w:szCs w:val="22"/>
        </w:rPr>
        <w:t xml:space="preserve">dalej zwanego „rozporządzeniem Ministra Rozwoju z dnia 26 lipca 2016 r.”, </w:t>
      </w:r>
      <w:r w:rsidRPr="00366180">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366180" w:rsidRDefault="00A84DCB" w:rsidP="00A84DCB">
      <w:pPr>
        <w:pStyle w:val="Default"/>
        <w:spacing w:after="47"/>
        <w:rPr>
          <w:rFonts w:ascii="Times New Roman" w:hAnsi="Times New Roman" w:cs="Times New Roman"/>
          <w:color w:val="auto"/>
          <w:sz w:val="22"/>
          <w:szCs w:val="22"/>
        </w:rPr>
      </w:pPr>
    </w:p>
    <w:p w:rsidR="00A84DCB" w:rsidRPr="00366180"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7. W przypadku wskazania przez wykonawcę oświadczeń lub dokumentów, składanych w celu potwierdzenia braku podstaw wykluczenia wykonawcy z udziału w postępowaniu</w:t>
      </w:r>
      <w:r w:rsidR="008B6C55">
        <w:rPr>
          <w:rFonts w:ascii="Times New Roman" w:hAnsi="Times New Roman" w:cs="Times New Roman"/>
          <w:color w:val="auto"/>
          <w:sz w:val="22"/>
          <w:szCs w:val="22"/>
        </w:rPr>
        <w:t xml:space="preserve"> przez</w:t>
      </w:r>
      <w:r w:rsidRPr="00366180">
        <w:rPr>
          <w:rFonts w:ascii="Times New Roman" w:hAnsi="Times New Roman" w:cs="Times New Roman"/>
          <w:color w:val="auto"/>
          <w:sz w:val="22"/>
          <w:szCs w:val="22"/>
        </w:rPr>
        <w:t xml:space="preserve">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366180">
        <w:rPr>
          <w:rFonts w:ascii="Times New Roman" w:hAnsi="Times New Roman" w:cs="Times New Roman"/>
          <w:color w:val="auto"/>
          <w:sz w:val="22"/>
          <w:szCs w:val="22"/>
        </w:rPr>
        <w:t>Pzp</w:t>
      </w:r>
      <w:proofErr w:type="spellEnd"/>
      <w:r w:rsidRPr="00366180">
        <w:rPr>
          <w:rFonts w:ascii="Times New Roman" w:hAnsi="Times New Roman" w:cs="Times New Roman"/>
          <w:color w:val="auto"/>
          <w:sz w:val="22"/>
          <w:szCs w:val="22"/>
        </w:rPr>
        <w:t xml:space="preserve">, zamawiający w celu potwierdzenia okoliczności, o których mowa w art. 25 ust. 1 pkt 1 i 3 </w:t>
      </w:r>
      <w:proofErr w:type="spellStart"/>
      <w:r w:rsidRPr="00366180">
        <w:rPr>
          <w:rFonts w:ascii="Times New Roman" w:hAnsi="Times New Roman" w:cs="Times New Roman"/>
          <w:color w:val="auto"/>
          <w:sz w:val="22"/>
          <w:szCs w:val="22"/>
        </w:rPr>
        <w:t>Pzp</w:t>
      </w:r>
      <w:proofErr w:type="spellEnd"/>
      <w:r w:rsidRPr="00366180">
        <w:rPr>
          <w:rFonts w:ascii="Times New Roman" w:hAnsi="Times New Roman" w:cs="Times New Roman"/>
          <w:color w:val="auto"/>
          <w:sz w:val="22"/>
          <w:szCs w:val="22"/>
        </w:rPr>
        <w:t xml:space="preserve">, korzysta z posiadanych oświadczeń lub dokumentów, o ile są one aktualne. </w:t>
      </w:r>
    </w:p>
    <w:p w:rsidR="00A84DCB" w:rsidRPr="00366180" w:rsidRDefault="00A84DCB" w:rsidP="00A84DCB">
      <w:pPr>
        <w:pStyle w:val="Default"/>
        <w:spacing w:after="47"/>
        <w:rPr>
          <w:rFonts w:ascii="Times New Roman" w:hAnsi="Times New Roman" w:cs="Times New Roman"/>
          <w:color w:val="auto"/>
          <w:sz w:val="22"/>
          <w:szCs w:val="22"/>
        </w:rPr>
      </w:pPr>
    </w:p>
    <w:p w:rsidR="00A84DCB"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8. W przypadku, o którym mowa w </w:t>
      </w:r>
      <w:proofErr w:type="spellStart"/>
      <w:r w:rsidRPr="00366180">
        <w:rPr>
          <w:rFonts w:ascii="Times New Roman" w:hAnsi="Times New Roman" w:cs="Times New Roman"/>
          <w:color w:val="auto"/>
          <w:sz w:val="22"/>
          <w:szCs w:val="22"/>
        </w:rPr>
        <w:t>ppkt</w:t>
      </w:r>
      <w:proofErr w:type="spellEnd"/>
      <w:r w:rsidRPr="00366180">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8B6C55" w:rsidRPr="00366180" w:rsidRDefault="008B6C55" w:rsidP="00A84DCB">
      <w:pPr>
        <w:pStyle w:val="Default"/>
        <w:spacing w:after="47"/>
        <w:rPr>
          <w:rFonts w:ascii="Times New Roman" w:hAnsi="Times New Roman" w:cs="Times New Roman"/>
          <w:color w:val="auto"/>
          <w:sz w:val="22"/>
          <w:szCs w:val="22"/>
        </w:rPr>
      </w:pPr>
    </w:p>
    <w:p w:rsidR="00A84DCB" w:rsidRPr="00366180" w:rsidRDefault="008B6C55" w:rsidP="00A84DCB">
      <w:pPr>
        <w:pStyle w:val="Default"/>
        <w:spacing w:after="47"/>
        <w:rPr>
          <w:rFonts w:ascii="Times New Roman" w:hAnsi="Times New Roman" w:cs="Times New Roman"/>
          <w:color w:val="auto"/>
          <w:sz w:val="22"/>
          <w:szCs w:val="22"/>
        </w:rPr>
      </w:pPr>
      <w:r>
        <w:rPr>
          <w:rFonts w:ascii="Times New Roman" w:hAnsi="Times New Roman" w:cs="Times New Roman"/>
          <w:color w:val="auto"/>
          <w:sz w:val="22"/>
          <w:szCs w:val="22"/>
        </w:rPr>
        <w:t>9</w:t>
      </w:r>
      <w:r w:rsidR="00A84DCB" w:rsidRPr="00366180">
        <w:rPr>
          <w:rFonts w:ascii="Times New Roman" w:hAnsi="Times New Roman" w:cs="Times New Roman"/>
          <w:color w:val="auto"/>
          <w:sz w:val="22"/>
          <w:szCs w:val="22"/>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366180" w:rsidRDefault="00A84DCB" w:rsidP="00A84DCB">
      <w:pPr>
        <w:pStyle w:val="Default"/>
        <w:spacing w:after="47"/>
        <w:rPr>
          <w:rFonts w:ascii="Times New Roman" w:hAnsi="Times New Roman" w:cs="Times New Roman"/>
          <w:color w:val="auto"/>
          <w:sz w:val="22"/>
          <w:szCs w:val="22"/>
        </w:rPr>
      </w:pPr>
    </w:p>
    <w:p w:rsidR="00A84DCB" w:rsidRDefault="008B6C55" w:rsidP="00A84DCB">
      <w:pPr>
        <w:pStyle w:val="Default"/>
        <w:spacing w:after="47"/>
        <w:rPr>
          <w:rFonts w:ascii="Times New Roman" w:hAnsi="Times New Roman" w:cs="Times New Roman"/>
          <w:color w:val="auto"/>
          <w:sz w:val="22"/>
          <w:szCs w:val="22"/>
        </w:rPr>
      </w:pPr>
      <w:r>
        <w:rPr>
          <w:rFonts w:ascii="Times New Roman" w:hAnsi="Times New Roman" w:cs="Times New Roman"/>
          <w:color w:val="auto"/>
          <w:sz w:val="22"/>
          <w:szCs w:val="22"/>
        </w:rPr>
        <w:t>10</w:t>
      </w:r>
      <w:r w:rsidR="00A84DCB" w:rsidRPr="00366180">
        <w:rPr>
          <w:rFonts w:ascii="Times New Roman" w:hAnsi="Times New Roman" w:cs="Times New Roman"/>
          <w:color w:val="auto"/>
          <w:sz w:val="22"/>
          <w:szCs w:val="22"/>
        </w:rPr>
        <w:t xml:space="preserve">. Poświadczenia za zgodność z oryginałem dokonuje odpowiednio wykonawca, wykonawcy wspólnie ubiegający się o udzielenie zamówienia publicznego, w zakresie dokumentów, które każdego z nich dotyczą. </w:t>
      </w:r>
    </w:p>
    <w:p w:rsidR="008B6C55" w:rsidRPr="00366180" w:rsidRDefault="008B6C55" w:rsidP="00A84DCB">
      <w:pPr>
        <w:pStyle w:val="Default"/>
        <w:spacing w:after="47"/>
        <w:rPr>
          <w:rFonts w:ascii="Times New Roman" w:hAnsi="Times New Roman" w:cs="Times New Roman"/>
          <w:color w:val="auto"/>
          <w:sz w:val="22"/>
          <w:szCs w:val="22"/>
        </w:rPr>
      </w:pPr>
    </w:p>
    <w:p w:rsidR="00A84DCB" w:rsidRPr="00366180" w:rsidRDefault="008B6C55" w:rsidP="00A84DCB">
      <w:pPr>
        <w:pStyle w:val="Default"/>
        <w:spacing w:after="47"/>
        <w:rPr>
          <w:rFonts w:ascii="Times New Roman" w:hAnsi="Times New Roman" w:cs="Times New Roman"/>
          <w:color w:val="auto"/>
          <w:sz w:val="22"/>
          <w:szCs w:val="22"/>
        </w:rPr>
      </w:pPr>
      <w:r>
        <w:rPr>
          <w:rFonts w:ascii="Times New Roman" w:hAnsi="Times New Roman" w:cs="Times New Roman"/>
          <w:color w:val="auto"/>
          <w:sz w:val="22"/>
          <w:szCs w:val="22"/>
        </w:rPr>
        <w:t>11</w:t>
      </w:r>
      <w:r w:rsidR="00A84DCB" w:rsidRPr="00366180">
        <w:rPr>
          <w:rFonts w:ascii="Times New Roman" w:hAnsi="Times New Roman" w:cs="Times New Roman"/>
          <w:color w:val="auto"/>
          <w:sz w:val="22"/>
          <w:szCs w:val="22"/>
        </w:rPr>
        <w:t xml:space="preserve">. Poświadczenie za zgodność z oryginałem następuje w formie pisemnej. </w:t>
      </w:r>
    </w:p>
    <w:p w:rsidR="00A84DCB" w:rsidRPr="00366180" w:rsidRDefault="00A84DCB" w:rsidP="00A84DCB">
      <w:pPr>
        <w:pStyle w:val="Default"/>
        <w:spacing w:after="47"/>
        <w:rPr>
          <w:rFonts w:ascii="Times New Roman" w:hAnsi="Times New Roman" w:cs="Times New Roman"/>
          <w:color w:val="auto"/>
          <w:sz w:val="22"/>
          <w:szCs w:val="22"/>
        </w:rPr>
      </w:pPr>
    </w:p>
    <w:p w:rsidR="00A84DCB" w:rsidRPr="00366180"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366180" w:rsidRDefault="00A84DCB" w:rsidP="00A84DCB">
      <w:pPr>
        <w:pStyle w:val="Default"/>
        <w:spacing w:after="47"/>
        <w:rPr>
          <w:rFonts w:ascii="Times New Roman" w:hAnsi="Times New Roman" w:cs="Times New Roman"/>
          <w:color w:val="auto"/>
          <w:sz w:val="22"/>
          <w:szCs w:val="22"/>
        </w:rPr>
      </w:pPr>
    </w:p>
    <w:p w:rsidR="00A84DCB" w:rsidRPr="00366180"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13. Dokumenty sporządzone w języku obcym są składane wraz z tłumaczeniem na język polski. </w:t>
      </w:r>
    </w:p>
    <w:p w:rsidR="00A84DCB" w:rsidRPr="00366180" w:rsidRDefault="00A84DCB" w:rsidP="00A84DCB">
      <w:pPr>
        <w:pStyle w:val="Default"/>
        <w:spacing w:after="47"/>
        <w:rPr>
          <w:rFonts w:ascii="Times New Roman" w:hAnsi="Times New Roman" w:cs="Times New Roman"/>
          <w:color w:val="auto"/>
          <w:sz w:val="22"/>
          <w:szCs w:val="22"/>
        </w:rPr>
      </w:pPr>
    </w:p>
    <w:p w:rsidR="00A84DCB" w:rsidRPr="00366180"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366180" w:rsidRDefault="00A84DCB" w:rsidP="00A84DCB">
      <w:pPr>
        <w:pStyle w:val="Default"/>
        <w:spacing w:after="47"/>
        <w:rPr>
          <w:rFonts w:ascii="Times New Roman" w:hAnsi="Times New Roman" w:cs="Times New Roman"/>
          <w:color w:val="auto"/>
          <w:sz w:val="22"/>
          <w:szCs w:val="22"/>
        </w:rPr>
      </w:pPr>
    </w:p>
    <w:p w:rsidR="00A84DCB" w:rsidRPr="00366180" w:rsidRDefault="00A84DCB" w:rsidP="00A84DCB">
      <w:pPr>
        <w:pStyle w:val="Default"/>
        <w:spacing w:after="47"/>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366180">
        <w:rPr>
          <w:rFonts w:ascii="Times New Roman" w:hAnsi="Times New Roman" w:cs="Times New Roman"/>
          <w:color w:val="auto"/>
          <w:sz w:val="22"/>
          <w:szCs w:val="22"/>
        </w:rPr>
        <w:t>Pzp</w:t>
      </w:r>
      <w:proofErr w:type="spellEnd"/>
      <w:r w:rsidRPr="00366180">
        <w:rPr>
          <w:rFonts w:ascii="Times New Roman" w:hAnsi="Times New Roman" w:cs="Times New Roman"/>
          <w:color w:val="auto"/>
          <w:sz w:val="22"/>
          <w:szCs w:val="22"/>
        </w:rPr>
        <w:t xml:space="preserve">. </w:t>
      </w:r>
    </w:p>
    <w:p w:rsidR="00A84DCB" w:rsidRPr="00366180" w:rsidRDefault="00A84DCB" w:rsidP="00A84DCB">
      <w:pPr>
        <w:pStyle w:val="Default"/>
        <w:spacing w:line="276" w:lineRule="auto"/>
        <w:rPr>
          <w:rFonts w:ascii="Times New Roman" w:hAnsi="Times New Roman" w:cs="Times New Roman"/>
          <w:color w:val="auto"/>
          <w:sz w:val="22"/>
          <w:szCs w:val="22"/>
        </w:rPr>
      </w:pPr>
    </w:p>
    <w:p w:rsidR="00A84DCB" w:rsidRPr="00366180" w:rsidRDefault="00A84DCB" w:rsidP="00A84DCB">
      <w:pPr>
        <w:pStyle w:val="Default"/>
        <w:spacing w:line="276" w:lineRule="auto"/>
        <w:rPr>
          <w:rFonts w:ascii="Times New Roman" w:hAnsi="Times New Roman" w:cs="Times New Roman"/>
          <w:color w:val="auto"/>
          <w:sz w:val="22"/>
          <w:szCs w:val="22"/>
        </w:rPr>
      </w:pPr>
      <w:r w:rsidRPr="00366180">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w:t>
      </w:r>
      <w:r w:rsidRPr="00366180">
        <w:rPr>
          <w:rFonts w:ascii="Times New Roman" w:hAnsi="Times New Roman" w:cs="Times New Roman"/>
          <w:color w:val="auto"/>
          <w:sz w:val="22"/>
          <w:szCs w:val="22"/>
        </w:rPr>
        <w:lastRenderedPageBreak/>
        <w:t xml:space="preserve">złożone uprzednio oświadczenia lub dokumenty nie są już aktualne, do złożenia aktualnych oświadczeń lub dokumentów. </w:t>
      </w:r>
    </w:p>
    <w:p w:rsidR="00A84DCB" w:rsidRPr="00366180" w:rsidRDefault="00A84DCB" w:rsidP="00A84DCB">
      <w:pPr>
        <w:tabs>
          <w:tab w:val="left" w:pos="2160"/>
        </w:tabs>
        <w:spacing w:after="0"/>
        <w:jc w:val="both"/>
        <w:rPr>
          <w:rFonts w:ascii="Times New Roman" w:hAnsi="Times New Roman"/>
        </w:rPr>
      </w:pPr>
    </w:p>
    <w:p w:rsidR="00A84DCB" w:rsidRPr="00366180" w:rsidRDefault="00A84DCB" w:rsidP="00A84DCB">
      <w:pPr>
        <w:tabs>
          <w:tab w:val="left" w:pos="2160"/>
        </w:tabs>
        <w:spacing w:after="0"/>
        <w:jc w:val="both"/>
        <w:rPr>
          <w:rFonts w:ascii="Times New Roman" w:hAnsi="Times New Roman"/>
        </w:rPr>
      </w:pPr>
      <w:r w:rsidRPr="00366180">
        <w:rPr>
          <w:rFonts w:ascii="Times New Roman" w:hAnsi="Times New Roman"/>
        </w:rPr>
        <w:t>17.Dokumenty podmiotów zagranicznych:</w:t>
      </w:r>
    </w:p>
    <w:p w:rsidR="00A84DCB" w:rsidRPr="00366180" w:rsidRDefault="00A84DCB" w:rsidP="00A84DCB">
      <w:pPr>
        <w:spacing w:after="0" w:line="240" w:lineRule="auto"/>
        <w:jc w:val="both"/>
        <w:rPr>
          <w:rFonts w:ascii="Times New Roman" w:hAnsi="Times New Roman"/>
          <w:color w:val="000000"/>
        </w:rPr>
      </w:pPr>
      <w:r w:rsidRPr="00366180">
        <w:rPr>
          <w:rFonts w:ascii="Times New Roman" w:hAnsi="Times New Roman"/>
        </w:rPr>
        <w:t xml:space="preserve"> </w:t>
      </w:r>
      <w:r w:rsidRPr="00366180">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366180" w:rsidRDefault="00A84DCB" w:rsidP="00A84DCB">
      <w:pPr>
        <w:spacing w:after="0" w:line="240" w:lineRule="auto"/>
        <w:jc w:val="both"/>
        <w:rPr>
          <w:rFonts w:ascii="Times New Roman" w:hAnsi="Times New Roman"/>
          <w:color w:val="000000"/>
        </w:rPr>
      </w:pPr>
      <w:r w:rsidRPr="00366180">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366180" w:rsidRDefault="00A84DCB" w:rsidP="00A84DCB">
      <w:pPr>
        <w:pStyle w:val="Nagwek1"/>
        <w:ind w:left="0"/>
        <w:rPr>
          <w:sz w:val="22"/>
          <w:szCs w:val="22"/>
          <w:u w:val="none"/>
        </w:rPr>
      </w:pPr>
    </w:p>
    <w:p w:rsidR="00A84DCB" w:rsidRPr="00366180" w:rsidRDefault="00A84DCB" w:rsidP="00A84DCB">
      <w:pPr>
        <w:pStyle w:val="Nagwek1"/>
        <w:ind w:left="0"/>
        <w:rPr>
          <w:sz w:val="22"/>
          <w:szCs w:val="22"/>
          <w:u w:val="none"/>
        </w:rPr>
      </w:pPr>
      <w:r w:rsidRPr="00366180">
        <w:rPr>
          <w:sz w:val="22"/>
          <w:szCs w:val="22"/>
          <w:u w:val="none"/>
        </w:rPr>
        <w:t xml:space="preserve">18.Zamawiający: </w:t>
      </w:r>
    </w:p>
    <w:p w:rsidR="00A84DCB" w:rsidRPr="00366180" w:rsidRDefault="00A84DCB" w:rsidP="00A84DCB">
      <w:pPr>
        <w:pStyle w:val="Nagwek1"/>
        <w:ind w:left="0"/>
        <w:rPr>
          <w:sz w:val="22"/>
          <w:szCs w:val="22"/>
          <w:u w:val="none"/>
        </w:rPr>
      </w:pPr>
      <w:r w:rsidRPr="00366180">
        <w:rPr>
          <w:sz w:val="22"/>
          <w:szCs w:val="22"/>
          <w:u w:val="none"/>
        </w:rPr>
        <w:t>- Nie zamierza zawrzeć umowy ramowej.</w:t>
      </w:r>
    </w:p>
    <w:p w:rsidR="00A84DCB" w:rsidRPr="00366180" w:rsidRDefault="00A84DCB" w:rsidP="00A84DCB">
      <w:pPr>
        <w:pStyle w:val="Nagwek1"/>
        <w:ind w:left="0"/>
        <w:rPr>
          <w:sz w:val="22"/>
          <w:szCs w:val="22"/>
          <w:u w:val="none"/>
        </w:rPr>
      </w:pPr>
      <w:r w:rsidRPr="00366180">
        <w:rPr>
          <w:sz w:val="22"/>
          <w:szCs w:val="22"/>
          <w:u w:val="none"/>
        </w:rPr>
        <w:t>- Nie zamierza ustanowić dynamicznego systemu zakupów.</w:t>
      </w:r>
    </w:p>
    <w:p w:rsidR="00A84DCB" w:rsidRPr="00366180" w:rsidRDefault="00A84DCB" w:rsidP="00A84DCB">
      <w:pPr>
        <w:pStyle w:val="Nagwek1"/>
        <w:ind w:left="0"/>
        <w:rPr>
          <w:sz w:val="22"/>
          <w:szCs w:val="22"/>
          <w:u w:val="none"/>
        </w:rPr>
      </w:pPr>
      <w:r w:rsidRPr="00366180">
        <w:rPr>
          <w:sz w:val="22"/>
          <w:szCs w:val="22"/>
          <w:u w:val="none"/>
        </w:rPr>
        <w:t>- Zamawiający nie przewiduje wyboru oferty najkorzystniejszej z zastosowaniem aukcji elektronicznej.</w:t>
      </w:r>
    </w:p>
    <w:p w:rsidR="00A84DCB" w:rsidRPr="00366180" w:rsidRDefault="00A84DCB" w:rsidP="00A84DCB">
      <w:pPr>
        <w:spacing w:after="0" w:line="240" w:lineRule="auto"/>
        <w:rPr>
          <w:rFonts w:ascii="Times New Roman" w:hAnsi="Times New Roman"/>
          <w:lang w:eastAsia="pl-PL"/>
        </w:rPr>
      </w:pPr>
      <w:r w:rsidRPr="00366180">
        <w:rPr>
          <w:rFonts w:ascii="Times New Roman" w:hAnsi="Times New Roman"/>
          <w:lang w:eastAsia="pl-PL"/>
        </w:rPr>
        <w:t>- Zamawiający dopuszcza możliwość złożenia ofert równoważnych (</w:t>
      </w:r>
      <w:r w:rsidRPr="00366180">
        <w:rPr>
          <w:rFonts w:ascii="Times New Roman" w:hAnsi="Times New Roman"/>
          <w:i/>
          <w:lang w:eastAsia="pl-PL"/>
        </w:rPr>
        <w:t>oferowany przedmiot zamówienia nie gorszy niż ten określony w SIWZ),</w:t>
      </w:r>
      <w:r w:rsidRPr="00366180">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366180" w:rsidRDefault="00A84DCB" w:rsidP="00A84DCB">
      <w:pPr>
        <w:shd w:val="clear" w:color="auto" w:fill="FFFFFF"/>
        <w:spacing w:after="0" w:line="240" w:lineRule="auto"/>
        <w:jc w:val="both"/>
        <w:rPr>
          <w:rFonts w:ascii="Times New Roman" w:hAnsi="Times New Roman"/>
          <w:spacing w:val="4"/>
          <w:lang w:eastAsia="pl-PL"/>
        </w:rPr>
      </w:pPr>
      <w:r w:rsidRPr="00366180">
        <w:rPr>
          <w:rFonts w:ascii="Times New Roman" w:hAnsi="Times New Roman"/>
          <w:spacing w:val="4"/>
          <w:lang w:eastAsia="pl-PL"/>
        </w:rPr>
        <w:t>- Zamawiający nie przewiduje udzielenia zamówień, o których mowa w art. 67 ust. 1 pkt 6 ustawy.</w:t>
      </w:r>
    </w:p>
    <w:p w:rsidR="0087126D" w:rsidRPr="00366180" w:rsidRDefault="00A84DCB" w:rsidP="00111D07">
      <w:pPr>
        <w:spacing w:after="0" w:line="240" w:lineRule="auto"/>
        <w:jc w:val="both"/>
        <w:rPr>
          <w:rFonts w:ascii="Times New Roman" w:hAnsi="Times New Roman"/>
          <w:lang w:eastAsia="pl-PL"/>
        </w:rPr>
      </w:pPr>
      <w:r w:rsidRPr="00366180">
        <w:rPr>
          <w:rFonts w:ascii="Times New Roman" w:hAnsi="Times New Roman"/>
          <w:lang w:eastAsia="pl-PL"/>
        </w:rPr>
        <w:t>- Zamawiający nie dopuszcza składania ofert</w:t>
      </w:r>
      <w:r w:rsidRPr="00366180">
        <w:rPr>
          <w:rFonts w:ascii="Times New Roman" w:hAnsi="Times New Roman"/>
          <w:b/>
          <w:lang w:eastAsia="pl-PL"/>
        </w:rPr>
        <w:t xml:space="preserve"> </w:t>
      </w:r>
      <w:r w:rsidRPr="00366180">
        <w:rPr>
          <w:rFonts w:ascii="Times New Roman" w:hAnsi="Times New Roman"/>
          <w:lang w:eastAsia="pl-PL"/>
        </w:rPr>
        <w:t xml:space="preserve"> wariantowych, oferty takie nie będą brane pod uwagę.</w:t>
      </w:r>
    </w:p>
    <w:p w:rsidR="00A84DCB" w:rsidRPr="00366180" w:rsidRDefault="00A84DCB" w:rsidP="00A84DCB">
      <w:pPr>
        <w:rPr>
          <w:rFonts w:ascii="Times New Roman" w:hAnsi="Times New Roman"/>
          <w:lang w:eastAsia="ar-SA"/>
        </w:rPr>
      </w:pPr>
      <w:r w:rsidRPr="00366180">
        <w:rPr>
          <w:rFonts w:ascii="Times New Roman" w:hAnsi="Times New Roman"/>
          <w:lang w:eastAsia="pl-PL"/>
        </w:rPr>
        <w:t>19. Złożenie oferty jest równoznaczne z przyjęciem warunków  przetargowych.</w:t>
      </w:r>
    </w:p>
    <w:p w:rsidR="00A84DCB" w:rsidRPr="00366180" w:rsidRDefault="00A84DCB" w:rsidP="00181E48">
      <w:pPr>
        <w:rPr>
          <w:rFonts w:ascii="Times New Roman" w:hAnsi="Times New Roman"/>
          <w:lang w:eastAsia="ar-SA"/>
        </w:rPr>
      </w:pPr>
      <w:r w:rsidRPr="00366180">
        <w:rPr>
          <w:rFonts w:ascii="Times New Roman" w:hAnsi="Times New Roman"/>
          <w:lang w:eastAsia="ar-SA"/>
        </w:rPr>
        <w:t>20. Zamawiający dokona oceny ofert z zastosowaniem art. 24aa ustawy Prawo Zamówień Publicznych.</w:t>
      </w:r>
    </w:p>
    <w:p w:rsidR="005C2F7D" w:rsidRDefault="005C2F7D" w:rsidP="005C2F7D">
      <w:pPr>
        <w:jc w:val="both"/>
        <w:rPr>
          <w:rFonts w:ascii="Times New Roman" w:hAnsi="Times New Roman"/>
          <w:b/>
          <w:u w:val="single"/>
        </w:rPr>
      </w:pPr>
      <w:r>
        <w:rPr>
          <w:rFonts w:ascii="Times New Roman" w:hAnsi="Times New Roman"/>
          <w:b/>
        </w:rPr>
        <w:t>VIII.</w:t>
      </w:r>
      <w:r>
        <w:rPr>
          <w:rFonts w:ascii="Times New Roman" w:hAnsi="Times New Roman"/>
        </w:rPr>
        <w:t xml:space="preserve"> </w:t>
      </w:r>
      <w:r>
        <w:rPr>
          <w:rFonts w:ascii="Times New Roman" w:hAnsi="Times New Roman"/>
          <w:b/>
          <w:u w:val="single"/>
        </w:rPr>
        <w:t>SPOSÓB POROZUMIEWANIA SIĘ ZAMAWIAJĄCEGO Z WYKONAWCAMI ORAZ PRZEKAZYWANIA OŚWIADCZEŃ I WNIOSKÓW W TRAKCIE POSTĘPOWANIA.</w:t>
      </w:r>
    </w:p>
    <w:p w:rsidR="005C2F7D" w:rsidRDefault="005C2F7D" w:rsidP="00BF7E90">
      <w:pPr>
        <w:numPr>
          <w:ilvl w:val="0"/>
          <w:numId w:val="13"/>
        </w:numPr>
        <w:spacing w:after="0" w:line="240" w:lineRule="auto"/>
        <w:rPr>
          <w:rFonts w:ascii="Times New Roman" w:hAnsi="Times New Roman"/>
        </w:rPr>
      </w:pPr>
      <w:r>
        <w:rPr>
          <w:rFonts w:ascii="Times New Roman" w:hAnsi="Times New Roman"/>
        </w:rPr>
        <w:t xml:space="preserve">W niniejszym postępowaniu oświadczenia, wnioski, zawiadomienia, dokumenty oraz informacje Wykonawcy przekazują za pośrednictwem </w:t>
      </w:r>
      <w:r>
        <w:rPr>
          <w:rFonts w:ascii="Times New Roman" w:hAnsi="Times New Roman"/>
          <w:b/>
        </w:rPr>
        <w:t xml:space="preserve">poczty </w:t>
      </w:r>
      <w:r w:rsidRPr="005C2F7D">
        <w:rPr>
          <w:rFonts w:ascii="Times New Roman" w:hAnsi="Times New Roman"/>
          <w:b/>
        </w:rPr>
        <w:t>elektronicznej</w:t>
      </w:r>
      <w:r w:rsidRPr="005C2F7D">
        <w:rPr>
          <w:rFonts w:ascii="Times New Roman" w:hAnsi="Times New Roman"/>
        </w:rPr>
        <w:t xml:space="preserve"> </w:t>
      </w:r>
      <w:r w:rsidRPr="005C2F7D">
        <w:rPr>
          <w:rFonts w:ascii="Times New Roman" w:hAnsi="Times New Roman"/>
          <w:b/>
        </w:rPr>
        <w:t>(</w:t>
      </w:r>
      <w:hyperlink r:id="rId13" w:history="1">
        <w:r w:rsidRPr="005C2F7D">
          <w:rPr>
            <w:rStyle w:val="Hipercze"/>
            <w:rFonts w:ascii="Times New Roman" w:hAnsi="Times New Roman"/>
            <w:b/>
          </w:rPr>
          <w:t>majamo@onkol.kielce.pl</w:t>
        </w:r>
      </w:hyperlink>
      <w:r w:rsidRPr="005C2F7D">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Pr>
          <w:rFonts w:ascii="Times New Roman" w:hAnsi="Times New Roman"/>
        </w:rPr>
        <w:t xml:space="preserve">Zamawiający przekazuje informacje za pośrednictwem  poczty elektronicznej. </w:t>
      </w:r>
    </w:p>
    <w:p w:rsidR="005C2F7D" w:rsidRDefault="005C2F7D" w:rsidP="005C2F7D">
      <w:pPr>
        <w:spacing w:after="0" w:line="240" w:lineRule="auto"/>
        <w:ind w:left="720"/>
        <w:jc w:val="both"/>
        <w:rPr>
          <w:rFonts w:ascii="Times New Roman" w:hAnsi="Times New Roman"/>
        </w:rPr>
      </w:pPr>
      <w:r>
        <w:rPr>
          <w:rFonts w:ascii="Times New Roman" w:hAnsi="Times New Roman"/>
        </w:rPr>
        <w:t xml:space="preserve">Zawsze dopuszczalna jest forma pisemna. </w:t>
      </w:r>
    </w:p>
    <w:p w:rsidR="005C2F7D" w:rsidRDefault="005C2F7D" w:rsidP="00BF7E90">
      <w:pPr>
        <w:numPr>
          <w:ilvl w:val="0"/>
          <w:numId w:val="13"/>
        </w:numPr>
        <w:spacing w:after="0" w:line="240" w:lineRule="auto"/>
        <w:jc w:val="both"/>
        <w:rPr>
          <w:rFonts w:ascii="Times New Roman" w:hAnsi="Times New Roman"/>
        </w:rPr>
      </w:pPr>
      <w:r>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5C2F7D" w:rsidRDefault="005C2F7D" w:rsidP="00BF7E90">
      <w:pPr>
        <w:numPr>
          <w:ilvl w:val="0"/>
          <w:numId w:val="13"/>
        </w:numPr>
        <w:spacing w:after="0" w:line="240" w:lineRule="auto"/>
        <w:jc w:val="both"/>
        <w:rPr>
          <w:rFonts w:ascii="Times New Roman" w:hAnsi="Times New Roman"/>
        </w:rPr>
      </w:pPr>
      <w:r>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5C2F7D" w:rsidRDefault="005C2F7D" w:rsidP="005C2F7D">
      <w:pPr>
        <w:pStyle w:val="Tekstpodstawowy"/>
        <w:rPr>
          <w:sz w:val="22"/>
          <w:szCs w:val="22"/>
        </w:rPr>
      </w:pPr>
    </w:p>
    <w:p w:rsidR="003F7735" w:rsidRDefault="003F7735" w:rsidP="005C2F7D">
      <w:pPr>
        <w:pStyle w:val="Tekstpodstawowy"/>
        <w:rPr>
          <w:sz w:val="22"/>
          <w:szCs w:val="22"/>
        </w:rPr>
      </w:pPr>
    </w:p>
    <w:p w:rsidR="005C2F7D" w:rsidRDefault="005C2F7D" w:rsidP="005C2F7D">
      <w:pPr>
        <w:jc w:val="both"/>
        <w:rPr>
          <w:rFonts w:ascii="Times New Roman" w:hAnsi="Times New Roman"/>
          <w:u w:val="single"/>
        </w:rPr>
      </w:pPr>
      <w:r>
        <w:rPr>
          <w:rFonts w:ascii="Times New Roman" w:hAnsi="Times New Roman"/>
          <w:b/>
          <w:u w:val="single"/>
        </w:rPr>
        <w:lastRenderedPageBreak/>
        <w:t>IX. OSOBY UPOWAŻNIONE DO KONTAKTÓW Z WYKONAWCAMI</w:t>
      </w:r>
      <w:r>
        <w:rPr>
          <w:rFonts w:ascii="Times New Roman" w:hAnsi="Times New Roman"/>
          <w:u w:val="single"/>
        </w:rPr>
        <w:t>.</w:t>
      </w:r>
    </w:p>
    <w:p w:rsidR="005C2F7D" w:rsidRDefault="005C2F7D" w:rsidP="005C2F7D">
      <w:pPr>
        <w:pStyle w:val="Tekstpodstawowy"/>
        <w:rPr>
          <w:b w:val="0"/>
          <w:sz w:val="22"/>
          <w:szCs w:val="22"/>
        </w:rPr>
      </w:pPr>
      <w:r>
        <w:rPr>
          <w:b w:val="0"/>
          <w:sz w:val="22"/>
          <w:szCs w:val="22"/>
        </w:rPr>
        <w:t>Pracownikiem uprawnionym do udzielania informacji Wykonawcom proceduralnie jest:</w:t>
      </w:r>
    </w:p>
    <w:p w:rsidR="005C2F7D" w:rsidRDefault="005C2F7D" w:rsidP="005C2F7D">
      <w:pPr>
        <w:pStyle w:val="Tekstpodstawowy"/>
        <w:rPr>
          <w:b w:val="0"/>
          <w:sz w:val="22"/>
          <w:szCs w:val="22"/>
        </w:rPr>
      </w:pPr>
      <w:r>
        <w:rPr>
          <w:b w:val="0"/>
          <w:sz w:val="22"/>
          <w:szCs w:val="22"/>
        </w:rPr>
        <w:t xml:space="preserve">Maja Motyka  41/36-74-072, adres e-mail </w:t>
      </w:r>
      <w:hyperlink r:id="rId14" w:history="1">
        <w:r>
          <w:rPr>
            <w:rStyle w:val="Hipercze"/>
            <w:sz w:val="22"/>
            <w:szCs w:val="22"/>
          </w:rPr>
          <w:t>majamo@onkol.kielce.pl</w:t>
        </w:r>
      </w:hyperlink>
    </w:p>
    <w:p w:rsidR="00EF3C98" w:rsidRPr="00366180" w:rsidRDefault="00EF3C98" w:rsidP="006E5BA7">
      <w:pPr>
        <w:tabs>
          <w:tab w:val="left" w:pos="568"/>
        </w:tabs>
        <w:spacing w:after="0" w:line="240" w:lineRule="auto"/>
        <w:ind w:right="68"/>
        <w:rPr>
          <w:rFonts w:ascii="Times New Roman" w:eastAsia="Times New Roman" w:hAnsi="Times New Roman"/>
          <w:b/>
          <w:u w:val="single"/>
          <w:lang w:eastAsia="pl-PL"/>
        </w:rPr>
      </w:pPr>
    </w:p>
    <w:p w:rsidR="006E5BA7" w:rsidRPr="00366180" w:rsidRDefault="006E5BA7" w:rsidP="006E5BA7">
      <w:pPr>
        <w:tabs>
          <w:tab w:val="left" w:pos="568"/>
        </w:tabs>
        <w:spacing w:after="0" w:line="240" w:lineRule="auto"/>
        <w:ind w:right="68"/>
        <w:rPr>
          <w:rFonts w:ascii="Times New Roman" w:eastAsia="Times New Roman" w:hAnsi="Times New Roman"/>
          <w:b/>
          <w:u w:val="single"/>
          <w:lang w:eastAsia="pl-PL"/>
        </w:rPr>
      </w:pPr>
      <w:r w:rsidRPr="00366180">
        <w:rPr>
          <w:rFonts w:ascii="Times New Roman" w:eastAsia="Times New Roman" w:hAnsi="Times New Roman"/>
          <w:b/>
          <w:u w:val="single"/>
          <w:lang w:eastAsia="pl-PL"/>
        </w:rPr>
        <w:t>X.  OPIS SPOSOBU UDZIELANIA WYJAŚNIEŃ TREŚCI SIWZ</w:t>
      </w:r>
    </w:p>
    <w:p w:rsidR="006E5BA7" w:rsidRPr="00366180" w:rsidRDefault="006E5BA7" w:rsidP="006E5BA7">
      <w:pPr>
        <w:tabs>
          <w:tab w:val="left" w:pos="568"/>
        </w:tabs>
        <w:spacing w:after="0" w:line="240" w:lineRule="auto"/>
        <w:ind w:right="68"/>
        <w:rPr>
          <w:rFonts w:ascii="Times New Roman" w:eastAsia="Times New Roman" w:hAnsi="Times New Roman"/>
          <w:b/>
          <w:lang w:eastAsia="pl-PL"/>
        </w:rPr>
      </w:pPr>
    </w:p>
    <w:p w:rsidR="006E5BA7" w:rsidRPr="00366180" w:rsidRDefault="006E5BA7" w:rsidP="006E5BA7">
      <w:pPr>
        <w:autoSpaceDE w:val="0"/>
        <w:autoSpaceDN w:val="0"/>
        <w:adjustRightInd w:val="0"/>
        <w:spacing w:after="0" w:line="240" w:lineRule="auto"/>
        <w:rPr>
          <w:rFonts w:ascii="Times New Roman" w:eastAsia="Times New Roman" w:hAnsi="Times New Roman"/>
          <w:lang w:eastAsia="pl-PL"/>
        </w:rPr>
      </w:pPr>
      <w:r w:rsidRPr="00366180">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366180" w:rsidRDefault="006E5BA7" w:rsidP="006E5BA7">
      <w:pPr>
        <w:autoSpaceDE w:val="0"/>
        <w:autoSpaceDN w:val="0"/>
        <w:adjustRightInd w:val="0"/>
        <w:spacing w:after="0" w:line="240" w:lineRule="auto"/>
        <w:rPr>
          <w:rFonts w:ascii="Times New Roman" w:eastAsia="Times New Roman" w:hAnsi="Times New Roman"/>
          <w:bCs/>
          <w:lang w:eastAsia="pl-PL"/>
        </w:rPr>
      </w:pPr>
      <w:r w:rsidRPr="00366180">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366180" w:rsidRDefault="006E5BA7" w:rsidP="006E5BA7">
      <w:pPr>
        <w:autoSpaceDE w:val="0"/>
        <w:autoSpaceDN w:val="0"/>
        <w:adjustRightInd w:val="0"/>
        <w:spacing w:after="0" w:line="240" w:lineRule="auto"/>
        <w:rPr>
          <w:rFonts w:ascii="Times New Roman" w:eastAsia="Times New Roman" w:hAnsi="Times New Roman"/>
          <w:bCs/>
          <w:lang w:eastAsia="pl-PL"/>
        </w:rPr>
      </w:pPr>
      <w:r w:rsidRPr="00366180">
        <w:rPr>
          <w:rFonts w:ascii="Times New Roman" w:eastAsia="Times New Roman" w:hAnsi="Times New Roman"/>
          <w:bCs/>
          <w:lang w:eastAsia="pl-PL"/>
        </w:rPr>
        <w:t xml:space="preserve">1b. Przedłużenie terminu składania ofert nie wpływa na bieg terminu składania wniosku, </w:t>
      </w:r>
    </w:p>
    <w:p w:rsidR="006E5BA7" w:rsidRPr="00366180" w:rsidRDefault="006E5BA7" w:rsidP="006E5BA7">
      <w:pPr>
        <w:autoSpaceDE w:val="0"/>
        <w:autoSpaceDN w:val="0"/>
        <w:adjustRightInd w:val="0"/>
        <w:spacing w:after="0" w:line="240" w:lineRule="auto"/>
        <w:rPr>
          <w:rFonts w:ascii="Times New Roman" w:eastAsia="Times New Roman" w:hAnsi="Times New Roman"/>
          <w:bCs/>
          <w:lang w:eastAsia="pl-PL"/>
        </w:rPr>
      </w:pPr>
      <w:r w:rsidRPr="00366180">
        <w:rPr>
          <w:rFonts w:ascii="Times New Roman" w:eastAsia="Times New Roman" w:hAnsi="Times New Roman"/>
          <w:bCs/>
          <w:lang w:eastAsia="pl-PL"/>
        </w:rPr>
        <w:t>o którym mowa w ust . 1.</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W uzasadnionych przypadkach zamawiający może przed upływem terminu składania ofert zmienić treść SIWZ. D</w:t>
      </w:r>
      <w:r w:rsidR="00BD377D" w:rsidRPr="00366180">
        <w:rPr>
          <w:rFonts w:ascii="Times New Roman" w:eastAsia="Times New Roman" w:hAnsi="Times New Roman"/>
          <w:lang w:eastAsia="pl-PL"/>
        </w:rPr>
        <w:t xml:space="preserve">okonana zmianę SIWZ Zamawiający </w:t>
      </w:r>
      <w:r w:rsidRPr="00366180">
        <w:rPr>
          <w:rFonts w:ascii="Times New Roman" w:eastAsia="Times New Roman" w:hAnsi="Times New Roman"/>
          <w:lang w:eastAsia="pl-PL"/>
        </w:rPr>
        <w:t>zamieszcza na stronie internetowej.</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D906FC" w:rsidRPr="005B03E3" w:rsidRDefault="006E5BA7" w:rsidP="005B03E3">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2.Zamawiający nie przewiduje zwołania zebrania wszystkich wykonawców w celu wyjaśnienia treści SIWZ.</w:t>
      </w:r>
    </w:p>
    <w:p w:rsidR="006E5BA7" w:rsidRPr="00366180" w:rsidRDefault="006E5BA7" w:rsidP="006E5BA7">
      <w:pPr>
        <w:jc w:val="both"/>
        <w:rPr>
          <w:rFonts w:ascii="Times New Roman" w:hAnsi="Times New Roman"/>
        </w:rPr>
      </w:pPr>
      <w:r w:rsidRPr="00366180">
        <w:rPr>
          <w:rFonts w:ascii="Times New Roman" w:hAnsi="Times New Roman"/>
          <w:b/>
          <w:bCs/>
          <w:u w:val="single"/>
        </w:rPr>
        <w:t>X</w:t>
      </w:r>
      <w:r w:rsidR="00A13505" w:rsidRPr="00366180">
        <w:rPr>
          <w:rFonts w:ascii="Times New Roman" w:hAnsi="Times New Roman"/>
          <w:b/>
          <w:bCs/>
          <w:u w:val="single"/>
        </w:rPr>
        <w:t>I</w:t>
      </w:r>
      <w:r w:rsidRPr="00366180">
        <w:rPr>
          <w:rFonts w:ascii="Times New Roman" w:hAnsi="Times New Roman"/>
          <w:b/>
          <w:bCs/>
          <w:u w:val="single"/>
        </w:rPr>
        <w:t>. ZAMAWIAJĄCY ODRZUCI OFERTĘ</w:t>
      </w:r>
      <w:r w:rsidRPr="00366180">
        <w:rPr>
          <w:rFonts w:ascii="Times New Roman" w:hAnsi="Times New Roman"/>
        </w:rPr>
        <w:t>, jeżeli:</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 xml:space="preserve">jest, niezgodna z ustawą, </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jej treść nie odpowiada treści SIWZ, z zastrzeżeniem omyłki polegającej na niezgodności oferty ze SIWZ , niepowodujące istotnych zmian w treści oferty,</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jej złożenie stanowi czyn nieuczciwej konkurencji w rozumieniu przepisów o zwalczaniu nieuczciwej konkurencji,</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zawiera rażąco niską cenę lub koszt w stosunku do przedmiotu zamówienia,</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została złożona przez Wykonawcę wykluczonego z udziału w postępowaniu o zamówienie publiczne,</w:t>
      </w:r>
    </w:p>
    <w:p w:rsidR="006E5BA7" w:rsidRPr="00366180" w:rsidRDefault="006E5BA7" w:rsidP="006E5BA7">
      <w:pPr>
        <w:numPr>
          <w:ilvl w:val="0"/>
          <w:numId w:val="4"/>
        </w:numPr>
        <w:spacing w:after="0" w:line="240" w:lineRule="auto"/>
        <w:jc w:val="both"/>
        <w:rPr>
          <w:rFonts w:ascii="Times New Roman" w:hAnsi="Times New Roman"/>
        </w:rPr>
      </w:pPr>
      <w:r w:rsidRPr="00366180">
        <w:rPr>
          <w:rFonts w:ascii="Times New Roman" w:hAnsi="Times New Roman"/>
        </w:rPr>
        <w:t>zawiera błędy w obliczeniu ceny lub kosztu,</w:t>
      </w:r>
    </w:p>
    <w:p w:rsidR="006E5BA7" w:rsidRPr="00366180" w:rsidRDefault="009A46CC" w:rsidP="006E5BA7">
      <w:pPr>
        <w:numPr>
          <w:ilvl w:val="0"/>
          <w:numId w:val="4"/>
        </w:numPr>
        <w:spacing w:after="0" w:line="240" w:lineRule="auto"/>
        <w:jc w:val="both"/>
        <w:rPr>
          <w:rFonts w:ascii="Times New Roman" w:hAnsi="Times New Roman"/>
        </w:rPr>
      </w:pPr>
      <w:r w:rsidRPr="00366180">
        <w:rPr>
          <w:rFonts w:ascii="Times New Roman" w:hAnsi="Times New Roman"/>
        </w:rPr>
        <w:t>w</w:t>
      </w:r>
      <w:r w:rsidR="006E5BA7" w:rsidRPr="00366180">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366180" w:rsidRDefault="009A46CC" w:rsidP="006E5BA7">
      <w:pPr>
        <w:numPr>
          <w:ilvl w:val="0"/>
          <w:numId w:val="4"/>
        </w:numPr>
        <w:spacing w:after="0" w:line="240" w:lineRule="auto"/>
        <w:jc w:val="both"/>
        <w:rPr>
          <w:rFonts w:ascii="Times New Roman" w:hAnsi="Times New Roman"/>
        </w:rPr>
      </w:pPr>
      <w:r w:rsidRPr="00366180">
        <w:rPr>
          <w:rFonts w:ascii="Times New Roman" w:hAnsi="Times New Roman"/>
        </w:rPr>
        <w:t>w</w:t>
      </w:r>
      <w:r w:rsidR="006E5BA7" w:rsidRPr="00366180">
        <w:rPr>
          <w:rFonts w:ascii="Times New Roman" w:hAnsi="Times New Roman"/>
        </w:rPr>
        <w:t>ykonawca nie wyrazi zgody, o której mowa w art. 85 ust.2, na przedłużenie terminu związania ofertą,</w:t>
      </w:r>
    </w:p>
    <w:p w:rsidR="00030B1A" w:rsidRPr="00366180" w:rsidRDefault="00030B1A" w:rsidP="006E5BA7">
      <w:pPr>
        <w:numPr>
          <w:ilvl w:val="0"/>
          <w:numId w:val="4"/>
        </w:numPr>
        <w:spacing w:after="0" w:line="240" w:lineRule="auto"/>
        <w:jc w:val="both"/>
        <w:rPr>
          <w:rFonts w:ascii="Times New Roman" w:hAnsi="Times New Roman"/>
          <w:b/>
        </w:rPr>
      </w:pPr>
      <w:r w:rsidRPr="00366180">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366180" w:rsidRDefault="006E5BA7" w:rsidP="006E5BA7">
      <w:pPr>
        <w:numPr>
          <w:ilvl w:val="0"/>
          <w:numId w:val="4"/>
        </w:numPr>
        <w:spacing w:after="0" w:line="240" w:lineRule="auto"/>
        <w:jc w:val="both"/>
        <w:rPr>
          <w:rFonts w:ascii="Times New Roman" w:hAnsi="Times New Roman"/>
          <w:b/>
        </w:rPr>
      </w:pPr>
      <w:r w:rsidRPr="00366180">
        <w:rPr>
          <w:rFonts w:ascii="Times New Roman" w:hAnsi="Times New Roman"/>
        </w:rPr>
        <w:lastRenderedPageBreak/>
        <w:t>jest nieważna na podstawie odrębnych przepisów.</w:t>
      </w:r>
    </w:p>
    <w:p w:rsidR="006E5BA7" w:rsidRPr="00366180" w:rsidRDefault="006E5BA7" w:rsidP="006E5BA7">
      <w:pPr>
        <w:spacing w:after="0" w:line="240" w:lineRule="auto"/>
        <w:ind w:left="720"/>
        <w:jc w:val="both"/>
        <w:rPr>
          <w:rFonts w:ascii="Times New Roman" w:hAnsi="Times New Roman"/>
        </w:rPr>
      </w:pPr>
    </w:p>
    <w:p w:rsidR="006E5BA7" w:rsidRPr="00366180" w:rsidRDefault="006E5BA7" w:rsidP="006E5BA7">
      <w:pPr>
        <w:jc w:val="both"/>
        <w:rPr>
          <w:rFonts w:ascii="Times New Roman" w:hAnsi="Times New Roman"/>
          <w:b/>
          <w:u w:val="single"/>
        </w:rPr>
      </w:pPr>
      <w:r w:rsidRPr="00366180">
        <w:rPr>
          <w:rFonts w:ascii="Times New Roman" w:hAnsi="Times New Roman"/>
          <w:b/>
          <w:u w:val="single"/>
        </w:rPr>
        <w:t>XI</w:t>
      </w:r>
      <w:r w:rsidR="00A13505" w:rsidRPr="00366180">
        <w:rPr>
          <w:rFonts w:ascii="Times New Roman" w:hAnsi="Times New Roman"/>
          <w:b/>
          <w:u w:val="single"/>
        </w:rPr>
        <w:t>I</w:t>
      </w:r>
      <w:r w:rsidRPr="00366180">
        <w:rPr>
          <w:rFonts w:ascii="Times New Roman" w:hAnsi="Times New Roman"/>
          <w:b/>
          <w:u w:val="single"/>
        </w:rPr>
        <w:t>. OPIS SPOSOBU PRZYGOTOWYWANIA OFERT:</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 xml:space="preserve">Ofertę sporządza się w języku polskim z zachowaniem formy pisemnej pod rygorem nieważności. </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Każdy wykonawca może złożyć tylko jedną ofertę na to samo zadanie. Oferty wykonawcy, który przedłoży więcej niż jedną ofertę będą odrzucone.</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Do oferty winny być dołączone wszystkie dokumenty wymagane od wykonawcy.</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Upoważnienie do podpisania oferty powinno być dołączone do oferty, o ile nie wynika z innych dokumentów załączonych przez wykonawców, lub z ustawy.</w:t>
      </w:r>
    </w:p>
    <w:p w:rsidR="006E5BA7" w:rsidRPr="00366180" w:rsidRDefault="006E5BA7" w:rsidP="00BF7E90">
      <w:pPr>
        <w:numPr>
          <w:ilvl w:val="0"/>
          <w:numId w:val="6"/>
        </w:numPr>
        <w:tabs>
          <w:tab w:val="left" w:pos="720"/>
          <w:tab w:val="num" w:pos="1080"/>
          <w:tab w:val="left" w:pos="1440"/>
        </w:tabs>
        <w:suppressAutoHyphens/>
        <w:spacing w:after="0" w:line="240" w:lineRule="auto"/>
        <w:jc w:val="both"/>
        <w:rPr>
          <w:rFonts w:ascii="Times New Roman" w:hAnsi="Times New Roman"/>
        </w:rPr>
      </w:pPr>
      <w:r w:rsidRPr="00366180">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A83201" w:rsidRDefault="006E5BA7" w:rsidP="00BF7E90">
      <w:pPr>
        <w:pStyle w:val="Tekstpodstawowywcity"/>
        <w:numPr>
          <w:ilvl w:val="0"/>
          <w:numId w:val="6"/>
        </w:numPr>
        <w:tabs>
          <w:tab w:val="left" w:pos="840"/>
          <w:tab w:val="left" w:pos="1200"/>
        </w:tabs>
        <w:spacing w:after="0" w:line="240" w:lineRule="auto"/>
        <w:jc w:val="left"/>
        <w:rPr>
          <w:szCs w:val="22"/>
        </w:rPr>
      </w:pPr>
      <w:r w:rsidRPr="00366180">
        <w:rPr>
          <w:szCs w:val="22"/>
        </w:rPr>
        <w:t>Wykonawca ponosi wszelkie koszty związane z przygotowaniem i złożeniem</w:t>
      </w:r>
      <w:r w:rsidR="00A83201">
        <w:rPr>
          <w:szCs w:val="22"/>
        </w:rPr>
        <w:t xml:space="preserve"> </w:t>
      </w:r>
      <w:r w:rsidRPr="00A83201">
        <w:rPr>
          <w:szCs w:val="22"/>
        </w:rPr>
        <w:t xml:space="preserve"> oferty.</w:t>
      </w:r>
    </w:p>
    <w:p w:rsidR="004E7819" w:rsidRDefault="004E7819" w:rsidP="006E5BA7">
      <w:pPr>
        <w:spacing w:after="0" w:line="240" w:lineRule="auto"/>
        <w:jc w:val="both"/>
        <w:rPr>
          <w:rFonts w:ascii="Times New Roman" w:eastAsia="Times New Roman" w:hAnsi="Times New Roman"/>
          <w:b/>
          <w:lang w:eastAsia="pl-PL"/>
        </w:rPr>
      </w:pPr>
    </w:p>
    <w:p w:rsidR="006E5BA7" w:rsidRPr="00366180" w:rsidRDefault="006E5BA7" w:rsidP="006E5BA7">
      <w:pPr>
        <w:spacing w:after="0" w:line="240" w:lineRule="auto"/>
        <w:jc w:val="both"/>
        <w:rPr>
          <w:rFonts w:ascii="Times New Roman" w:eastAsia="Times New Roman" w:hAnsi="Times New Roman"/>
          <w:b/>
          <w:lang w:eastAsia="pl-PL"/>
        </w:rPr>
      </w:pPr>
      <w:r w:rsidRPr="00366180">
        <w:rPr>
          <w:rFonts w:ascii="Times New Roman" w:eastAsia="Times New Roman" w:hAnsi="Times New Roman"/>
          <w:b/>
          <w:lang w:eastAsia="pl-PL"/>
        </w:rPr>
        <w:t>XII</w:t>
      </w:r>
      <w:r w:rsidR="00A13505" w:rsidRPr="00366180">
        <w:rPr>
          <w:rFonts w:ascii="Times New Roman" w:eastAsia="Times New Roman" w:hAnsi="Times New Roman"/>
          <w:b/>
          <w:lang w:eastAsia="pl-PL"/>
        </w:rPr>
        <w:t>I</w:t>
      </w:r>
      <w:r w:rsidRPr="00366180">
        <w:rPr>
          <w:rFonts w:ascii="Times New Roman" w:eastAsia="Times New Roman" w:hAnsi="Times New Roman"/>
          <w:b/>
          <w:lang w:eastAsia="pl-PL"/>
        </w:rPr>
        <w:t>. WARUNKI ZABEZPIECZENIA PRZETARGU.</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bCs/>
          <w:lang w:eastAsia="pl-PL"/>
        </w:rPr>
        <w:t>Zamawiający nie wymaga wniesienia wadium oraz zabezpieczenia należytego wykonania umowy.</w:t>
      </w:r>
      <w:r w:rsidRPr="00366180">
        <w:rPr>
          <w:rFonts w:ascii="Times New Roman" w:eastAsia="Times New Roman" w:hAnsi="Times New Roman"/>
          <w:lang w:eastAsia="pl-PL"/>
        </w:rPr>
        <w:t xml:space="preserve"> </w:t>
      </w:r>
    </w:p>
    <w:p w:rsidR="00D906FC" w:rsidRDefault="00D906FC" w:rsidP="006E5BA7">
      <w:pPr>
        <w:spacing w:after="0" w:line="240" w:lineRule="auto"/>
        <w:jc w:val="both"/>
        <w:rPr>
          <w:rFonts w:ascii="Times New Roman" w:eastAsia="Times New Roman" w:hAnsi="Times New Roman"/>
          <w:b/>
          <w:lang w:eastAsia="pl-PL"/>
        </w:rPr>
      </w:pP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b/>
          <w:lang w:eastAsia="pl-PL"/>
        </w:rPr>
        <w:t>XI</w:t>
      </w:r>
      <w:r w:rsidR="00A13505" w:rsidRPr="00366180">
        <w:rPr>
          <w:rFonts w:ascii="Times New Roman" w:eastAsia="Times New Roman" w:hAnsi="Times New Roman"/>
          <w:b/>
          <w:lang w:eastAsia="pl-PL"/>
        </w:rPr>
        <w:t>V</w:t>
      </w:r>
      <w:r w:rsidRPr="00366180">
        <w:rPr>
          <w:rFonts w:ascii="Times New Roman" w:eastAsia="Times New Roman" w:hAnsi="Times New Roman"/>
          <w:b/>
          <w:lang w:eastAsia="pl-PL"/>
        </w:rPr>
        <w:t>. MIEJSCE I TERMIN SKŁADANIA OFERT</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366180" w:rsidRDefault="00DB4950" w:rsidP="006E5BA7">
      <w:pPr>
        <w:spacing w:after="0" w:line="240" w:lineRule="auto"/>
        <w:jc w:val="both"/>
        <w:rPr>
          <w:rFonts w:ascii="Times New Roman" w:eastAsia="Times New Roman" w:hAnsi="Times New Roman"/>
          <w:lang w:eastAsia="pl-PL"/>
        </w:rPr>
      </w:pPr>
    </w:p>
    <w:p w:rsidR="006E5BA7" w:rsidRPr="00366180" w:rsidRDefault="006E5BA7" w:rsidP="006E5BA7">
      <w:pPr>
        <w:spacing w:after="0" w:line="240" w:lineRule="auto"/>
        <w:jc w:val="center"/>
        <w:rPr>
          <w:rFonts w:ascii="Times New Roman" w:eastAsia="Times New Roman" w:hAnsi="Times New Roman"/>
          <w:lang w:eastAsia="pl-PL"/>
        </w:rPr>
      </w:pPr>
      <w:r w:rsidRPr="00366180">
        <w:rPr>
          <w:rFonts w:ascii="Times New Roman" w:eastAsia="Times New Roman" w:hAnsi="Times New Roman"/>
          <w:lang w:eastAsia="pl-PL"/>
        </w:rPr>
        <w:t>ŚWIĘTOKRZYSKIE CENTRUM ONKOLOGII</w:t>
      </w:r>
    </w:p>
    <w:p w:rsidR="006E5BA7" w:rsidRPr="00366180" w:rsidRDefault="006E5BA7" w:rsidP="006E5BA7">
      <w:pPr>
        <w:spacing w:after="0" w:line="240" w:lineRule="auto"/>
        <w:jc w:val="center"/>
        <w:rPr>
          <w:rFonts w:ascii="Times New Roman" w:eastAsia="Times New Roman" w:hAnsi="Times New Roman"/>
          <w:lang w:eastAsia="pl-PL"/>
        </w:rPr>
      </w:pPr>
      <w:r w:rsidRPr="00366180">
        <w:rPr>
          <w:rFonts w:ascii="Times New Roman" w:eastAsia="Times New Roman" w:hAnsi="Times New Roman"/>
          <w:lang w:eastAsia="pl-PL"/>
        </w:rPr>
        <w:t>UL. ARTWIŃSKIEGO 3 C p.212/ Budynek Administracyjny/</w:t>
      </w:r>
    </w:p>
    <w:p w:rsidR="006E5BA7" w:rsidRPr="00366180" w:rsidRDefault="006E5BA7" w:rsidP="006E5BA7">
      <w:pPr>
        <w:spacing w:after="0" w:line="240" w:lineRule="auto"/>
        <w:jc w:val="center"/>
        <w:rPr>
          <w:rFonts w:ascii="Times New Roman" w:eastAsia="Times New Roman" w:hAnsi="Times New Roman"/>
          <w:lang w:eastAsia="pl-PL"/>
        </w:rPr>
      </w:pPr>
      <w:r w:rsidRPr="00366180">
        <w:rPr>
          <w:rFonts w:ascii="Times New Roman" w:eastAsia="Times New Roman" w:hAnsi="Times New Roman"/>
          <w:lang w:eastAsia="pl-PL"/>
        </w:rPr>
        <w:t>25 -734 KIELCE</w:t>
      </w:r>
    </w:p>
    <w:p w:rsidR="002C164B" w:rsidRPr="00366180" w:rsidRDefault="002C164B" w:rsidP="006E5BA7">
      <w:pPr>
        <w:spacing w:after="0" w:line="240" w:lineRule="auto"/>
        <w:jc w:val="both"/>
        <w:rPr>
          <w:rFonts w:ascii="Times New Roman" w:eastAsia="Times New Roman" w:hAnsi="Times New Roman"/>
          <w:lang w:eastAsia="pl-PL"/>
        </w:rPr>
      </w:pPr>
    </w:p>
    <w:p w:rsidR="006E5BA7" w:rsidRPr="00366180" w:rsidRDefault="006E5BA7" w:rsidP="006E5BA7">
      <w:pPr>
        <w:spacing w:after="0" w:line="240" w:lineRule="auto"/>
        <w:jc w:val="both"/>
        <w:rPr>
          <w:rFonts w:ascii="Times New Roman" w:eastAsia="Times New Roman" w:hAnsi="Times New Roman"/>
          <w:b/>
          <w:lang w:eastAsia="pl-PL"/>
        </w:rPr>
      </w:pPr>
      <w:r w:rsidRPr="00366180">
        <w:rPr>
          <w:rFonts w:ascii="Times New Roman" w:eastAsia="Times New Roman" w:hAnsi="Times New Roman"/>
          <w:lang w:eastAsia="pl-PL"/>
        </w:rPr>
        <w:t>do dni</w:t>
      </w:r>
      <w:r w:rsidR="00985E19">
        <w:rPr>
          <w:rFonts w:ascii="Times New Roman" w:eastAsia="Times New Roman" w:hAnsi="Times New Roman"/>
          <w:lang w:eastAsia="pl-PL"/>
        </w:rPr>
        <w:t>a</w:t>
      </w:r>
      <w:r w:rsidRPr="00366180">
        <w:rPr>
          <w:rFonts w:ascii="Times New Roman" w:eastAsia="Times New Roman" w:hAnsi="Times New Roman"/>
          <w:b/>
          <w:lang w:eastAsia="pl-PL"/>
        </w:rPr>
        <w:t xml:space="preserve"> </w:t>
      </w:r>
      <w:r w:rsidR="00A575A1">
        <w:rPr>
          <w:rFonts w:ascii="Times New Roman" w:eastAsia="Times New Roman" w:hAnsi="Times New Roman"/>
          <w:b/>
          <w:lang w:eastAsia="pl-PL"/>
        </w:rPr>
        <w:t>03.01</w:t>
      </w:r>
      <w:r w:rsidR="00181E48" w:rsidRPr="00A66856">
        <w:rPr>
          <w:rFonts w:ascii="Times New Roman" w:eastAsia="Times New Roman" w:hAnsi="Times New Roman"/>
          <w:b/>
          <w:lang w:eastAsia="pl-PL"/>
        </w:rPr>
        <w:t>.</w:t>
      </w:r>
      <w:r w:rsidR="00A575A1">
        <w:rPr>
          <w:rFonts w:ascii="Times New Roman" w:eastAsia="Times New Roman" w:hAnsi="Times New Roman"/>
          <w:b/>
          <w:lang w:eastAsia="pl-PL"/>
        </w:rPr>
        <w:t>2020</w:t>
      </w:r>
      <w:r w:rsidRPr="00366180">
        <w:rPr>
          <w:rFonts w:ascii="Times New Roman" w:eastAsia="Times New Roman" w:hAnsi="Times New Roman"/>
          <w:b/>
          <w:lang w:eastAsia="pl-PL"/>
        </w:rPr>
        <w:t xml:space="preserve"> r</w:t>
      </w:r>
      <w:r w:rsidRPr="00366180">
        <w:rPr>
          <w:rFonts w:ascii="Times New Roman" w:eastAsia="Times New Roman" w:hAnsi="Times New Roman"/>
          <w:lang w:eastAsia="pl-PL"/>
        </w:rPr>
        <w:t xml:space="preserve">. do godziny </w:t>
      </w:r>
      <w:r w:rsidRPr="00366180">
        <w:rPr>
          <w:rFonts w:ascii="Times New Roman" w:eastAsia="Times New Roman" w:hAnsi="Times New Roman"/>
          <w:b/>
          <w:lang w:eastAsia="pl-PL"/>
        </w:rPr>
        <w:t xml:space="preserve">10.00 </w:t>
      </w:r>
    </w:p>
    <w:p w:rsidR="006E5BA7" w:rsidRPr="00366180" w:rsidRDefault="006E5BA7" w:rsidP="006E5BA7">
      <w:pPr>
        <w:spacing w:after="0" w:line="240" w:lineRule="auto"/>
        <w:jc w:val="both"/>
        <w:rPr>
          <w:rFonts w:ascii="Times New Roman" w:eastAsia="Times New Roman" w:hAnsi="Times New Roman"/>
          <w:b/>
          <w:bCs/>
          <w:lang w:eastAsia="pl-PL"/>
        </w:rPr>
      </w:pPr>
      <w:r w:rsidRPr="00366180">
        <w:rPr>
          <w:rFonts w:ascii="Times New Roman" w:eastAsia="Times New Roman" w:hAnsi="Times New Roman"/>
          <w:lang w:eastAsia="pl-PL"/>
        </w:rPr>
        <w:t>Wykonawca powinien umieścić ofertę w zamknięt</w:t>
      </w:r>
      <w:r w:rsidR="00DB35C0" w:rsidRPr="00366180">
        <w:rPr>
          <w:rFonts w:ascii="Times New Roman" w:eastAsia="Times New Roman" w:hAnsi="Times New Roman"/>
          <w:lang w:eastAsia="pl-PL"/>
        </w:rPr>
        <w:t>ej</w:t>
      </w:r>
      <w:r w:rsidRPr="00366180">
        <w:rPr>
          <w:rFonts w:ascii="Times New Roman" w:eastAsia="Times New Roman" w:hAnsi="Times New Roman"/>
          <w:lang w:eastAsia="pl-PL"/>
        </w:rPr>
        <w:t xml:space="preserve"> koper</w:t>
      </w:r>
      <w:r w:rsidR="00DB35C0" w:rsidRPr="00366180">
        <w:rPr>
          <w:rFonts w:ascii="Times New Roman" w:eastAsia="Times New Roman" w:hAnsi="Times New Roman"/>
          <w:lang w:eastAsia="pl-PL"/>
        </w:rPr>
        <w:t>cie</w:t>
      </w:r>
      <w:r w:rsidRPr="00366180">
        <w:rPr>
          <w:rFonts w:ascii="Times New Roman" w:eastAsia="Times New Roman" w:hAnsi="Times New Roman"/>
          <w:lang w:eastAsia="pl-PL"/>
        </w:rPr>
        <w:t xml:space="preserve">. </w:t>
      </w:r>
    </w:p>
    <w:p w:rsidR="00FA468C" w:rsidRPr="00366180" w:rsidRDefault="006E5BA7" w:rsidP="006E5BA7">
      <w:pPr>
        <w:spacing w:after="0" w:line="240" w:lineRule="auto"/>
        <w:jc w:val="both"/>
        <w:rPr>
          <w:rFonts w:ascii="Times New Roman" w:eastAsia="Times New Roman" w:hAnsi="Times New Roman"/>
          <w:bCs/>
          <w:lang w:eastAsia="pl-PL"/>
        </w:rPr>
      </w:pPr>
      <w:r w:rsidRPr="00366180">
        <w:rPr>
          <w:rFonts w:ascii="Times New Roman" w:eastAsia="Times New Roman" w:hAnsi="Times New Roman"/>
          <w:b/>
          <w:bCs/>
          <w:lang w:eastAsia="pl-PL"/>
        </w:rPr>
        <w:t xml:space="preserve">Koperty mają być adresowana według </w:t>
      </w:r>
      <w:r w:rsidRPr="00366180">
        <w:rPr>
          <w:rFonts w:ascii="Times New Roman" w:eastAsia="Times New Roman" w:hAnsi="Times New Roman"/>
          <w:bCs/>
          <w:lang w:eastAsia="pl-PL"/>
        </w:rPr>
        <w:t xml:space="preserve">poniższego wzoru: </w:t>
      </w:r>
    </w:p>
    <w:p w:rsidR="00CA7295" w:rsidRPr="00985E19" w:rsidRDefault="006E5BA7" w:rsidP="00CA7295">
      <w:pPr>
        <w:autoSpaceDE w:val="0"/>
        <w:autoSpaceDN w:val="0"/>
        <w:adjustRightInd w:val="0"/>
        <w:spacing w:after="0" w:line="240" w:lineRule="auto"/>
        <w:rPr>
          <w:rFonts w:ascii="Times New Roman" w:hAnsi="Times New Roman"/>
          <w:b/>
        </w:rPr>
      </w:pPr>
      <w:r w:rsidRPr="00366180">
        <w:rPr>
          <w:rFonts w:ascii="Times New Roman" w:hAnsi="Times New Roman"/>
          <w:b/>
        </w:rPr>
        <w:t xml:space="preserve">„OFERTA PRZETARGOWA – AZP </w:t>
      </w:r>
      <w:r w:rsidRPr="00985E19">
        <w:rPr>
          <w:rFonts w:ascii="Times New Roman" w:hAnsi="Times New Roman"/>
          <w:b/>
        </w:rPr>
        <w:t>241-</w:t>
      </w:r>
      <w:r w:rsidR="00637CDC">
        <w:rPr>
          <w:rFonts w:ascii="Times New Roman" w:hAnsi="Times New Roman"/>
          <w:b/>
        </w:rPr>
        <w:t xml:space="preserve"> 188</w:t>
      </w:r>
      <w:r w:rsidR="00985E19">
        <w:rPr>
          <w:rFonts w:ascii="Times New Roman" w:hAnsi="Times New Roman"/>
          <w:b/>
        </w:rPr>
        <w:t>/2019</w:t>
      </w:r>
      <w:r w:rsidR="00CA7295" w:rsidRPr="00985E19">
        <w:rPr>
          <w:rFonts w:ascii="Times New Roman" w:eastAsia="Times New Roman" w:hAnsi="Times New Roman"/>
          <w:b/>
          <w:lang w:eastAsia="pl-PL"/>
        </w:rPr>
        <w:t xml:space="preserve"> </w:t>
      </w:r>
    </w:p>
    <w:p w:rsidR="006E5BA7" w:rsidRPr="00366180" w:rsidRDefault="00CA7295" w:rsidP="00763CAD">
      <w:pPr>
        <w:pStyle w:val="Nagwek"/>
        <w:jc w:val="both"/>
        <w:rPr>
          <w:b/>
          <w:sz w:val="22"/>
          <w:szCs w:val="22"/>
        </w:rPr>
      </w:pPr>
      <w:r w:rsidRPr="00366180">
        <w:rPr>
          <w:b/>
          <w:sz w:val="22"/>
          <w:szCs w:val="22"/>
        </w:rPr>
        <w:t xml:space="preserve"> </w:t>
      </w:r>
      <w:r w:rsidR="006E5BA7" w:rsidRPr="00366180">
        <w:rPr>
          <w:b/>
          <w:sz w:val="22"/>
          <w:szCs w:val="22"/>
        </w:rPr>
        <w:t>”</w:t>
      </w:r>
      <w:r w:rsidR="00B54D0E" w:rsidRPr="00366180">
        <w:rPr>
          <w:b/>
          <w:sz w:val="22"/>
          <w:szCs w:val="22"/>
        </w:rPr>
        <w:t xml:space="preserve"> </w:t>
      </w:r>
      <w:r w:rsidR="006E5BA7" w:rsidRPr="00366180">
        <w:rPr>
          <w:b/>
          <w:bCs/>
          <w:sz w:val="22"/>
          <w:szCs w:val="22"/>
        </w:rPr>
        <w:t xml:space="preserve">Nie otwierać przed dn. </w:t>
      </w:r>
      <w:r w:rsidR="00A575A1">
        <w:rPr>
          <w:b/>
          <w:bCs/>
          <w:sz w:val="22"/>
          <w:szCs w:val="22"/>
        </w:rPr>
        <w:t>03.01</w:t>
      </w:r>
      <w:r w:rsidR="006638F3" w:rsidRPr="00A66856">
        <w:rPr>
          <w:b/>
          <w:bCs/>
          <w:sz w:val="22"/>
          <w:szCs w:val="22"/>
        </w:rPr>
        <w:t>.</w:t>
      </w:r>
      <w:r w:rsidR="00985E19" w:rsidRPr="00A66856">
        <w:rPr>
          <w:b/>
          <w:bCs/>
          <w:sz w:val="22"/>
          <w:szCs w:val="22"/>
        </w:rPr>
        <w:t>2019</w:t>
      </w:r>
      <w:r w:rsidR="001F222D" w:rsidRPr="00985E19">
        <w:rPr>
          <w:b/>
          <w:sz w:val="22"/>
          <w:szCs w:val="22"/>
        </w:rPr>
        <w:t xml:space="preserve"> </w:t>
      </w:r>
      <w:r w:rsidR="001F222D" w:rsidRPr="00366180">
        <w:rPr>
          <w:b/>
          <w:sz w:val="22"/>
          <w:szCs w:val="22"/>
        </w:rPr>
        <w:t>godz. 10:30.</w:t>
      </w:r>
      <w:r w:rsidR="00367538" w:rsidRPr="00366180">
        <w:rPr>
          <w:sz w:val="22"/>
          <w:szCs w:val="22"/>
        </w:rPr>
        <w:t xml:space="preserve"> </w:t>
      </w:r>
      <w:r w:rsidR="008D7514" w:rsidRPr="008D7514">
        <w:rPr>
          <w:b/>
          <w:sz w:val="22"/>
          <w:szCs w:val="22"/>
        </w:rPr>
        <w:t>Zakup wraz z d</w:t>
      </w:r>
      <w:r w:rsidR="005F61DA">
        <w:rPr>
          <w:b/>
          <w:sz w:val="22"/>
          <w:szCs w:val="22"/>
        </w:rPr>
        <w:t>ostawą i montażem klimatyzatorów</w:t>
      </w:r>
      <w:r w:rsidR="008D7514" w:rsidRPr="008D7514">
        <w:rPr>
          <w:b/>
          <w:sz w:val="22"/>
          <w:szCs w:val="22"/>
        </w:rPr>
        <w:t xml:space="preserve"> dla Świętokrzyskiego Centrum Onkologii w Kielcach”.</w:t>
      </w:r>
    </w:p>
    <w:p w:rsidR="00763CAD" w:rsidRPr="00366180" w:rsidRDefault="00763CAD" w:rsidP="00763CAD">
      <w:pPr>
        <w:pStyle w:val="Nagwek"/>
        <w:jc w:val="both"/>
        <w:rPr>
          <w:b/>
          <w:sz w:val="22"/>
          <w:szCs w:val="22"/>
        </w:rPr>
      </w:pPr>
    </w:p>
    <w:p w:rsidR="006E5BA7" w:rsidRPr="00366180" w:rsidRDefault="006E5BA7" w:rsidP="006E5BA7">
      <w:pPr>
        <w:spacing w:after="0" w:line="240" w:lineRule="auto"/>
        <w:jc w:val="both"/>
        <w:rPr>
          <w:rFonts w:ascii="Times New Roman" w:eastAsia="Times New Roman" w:hAnsi="Times New Roman"/>
          <w:b/>
          <w:lang w:eastAsia="pl-PL"/>
        </w:rPr>
      </w:pPr>
      <w:r w:rsidRPr="00366180">
        <w:rPr>
          <w:rFonts w:ascii="Times New Roman" w:eastAsia="Times New Roman" w:hAnsi="Times New Roman"/>
          <w:b/>
          <w:lang w:eastAsia="pl-PL"/>
        </w:rPr>
        <w:t xml:space="preserve">poza powyższym oznakowaniem musi znajdować się dokładna nazwa i adres Wykonawcy. </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Oferty złożone po terminie zostaną zwrócone zgodnie z art. 84 ust. 2 ustawy.</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Wykonawca będzie związany ofertą przez okres 30 dni. </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Bieg terminu rozpoczyna się wraz z upływem terminu składania ofert. </w:t>
      </w:r>
    </w:p>
    <w:p w:rsidR="006E5BA7" w:rsidRDefault="006E5BA7" w:rsidP="006E5BA7">
      <w:pPr>
        <w:spacing w:after="0" w:line="240" w:lineRule="auto"/>
        <w:jc w:val="both"/>
        <w:rPr>
          <w:rFonts w:ascii="Times New Roman" w:eastAsia="Times New Roman" w:hAnsi="Times New Roman"/>
          <w:b/>
          <w:lang w:eastAsia="pl-PL"/>
        </w:rPr>
      </w:pPr>
    </w:p>
    <w:p w:rsidR="00A575A1" w:rsidRDefault="00A575A1" w:rsidP="006E5BA7">
      <w:pPr>
        <w:spacing w:after="0" w:line="240" w:lineRule="auto"/>
        <w:jc w:val="both"/>
        <w:rPr>
          <w:rFonts w:ascii="Times New Roman" w:eastAsia="Times New Roman" w:hAnsi="Times New Roman"/>
          <w:b/>
          <w:lang w:eastAsia="pl-PL"/>
        </w:rPr>
      </w:pPr>
    </w:p>
    <w:p w:rsidR="00A575A1" w:rsidRPr="00366180" w:rsidRDefault="00A575A1" w:rsidP="006E5BA7">
      <w:pPr>
        <w:spacing w:after="0" w:line="240" w:lineRule="auto"/>
        <w:jc w:val="both"/>
        <w:rPr>
          <w:rFonts w:ascii="Times New Roman" w:eastAsia="Times New Roman" w:hAnsi="Times New Roman"/>
          <w:b/>
          <w:lang w:eastAsia="pl-PL"/>
        </w:rPr>
      </w:pPr>
    </w:p>
    <w:p w:rsidR="006E5BA7" w:rsidRPr="00366180" w:rsidRDefault="00A13505"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b/>
          <w:lang w:eastAsia="pl-PL"/>
        </w:rPr>
        <w:lastRenderedPageBreak/>
        <w:t>X</w:t>
      </w:r>
      <w:r w:rsidR="006E5BA7" w:rsidRPr="00366180">
        <w:rPr>
          <w:rFonts w:ascii="Times New Roman" w:eastAsia="Times New Roman" w:hAnsi="Times New Roman"/>
          <w:b/>
          <w:lang w:eastAsia="pl-PL"/>
        </w:rPr>
        <w:t>V. MIEJSCE I TERMIN OTWARCIA OFERT</w:t>
      </w:r>
      <w:r w:rsidR="006E5BA7" w:rsidRPr="00366180">
        <w:rPr>
          <w:rFonts w:ascii="Times New Roman" w:eastAsia="Times New Roman" w:hAnsi="Times New Roman"/>
          <w:lang w:eastAsia="pl-PL"/>
        </w:rPr>
        <w:t>.</w:t>
      </w:r>
    </w:p>
    <w:p w:rsidR="006E5BA7" w:rsidRPr="00366180" w:rsidRDefault="006E5BA7" w:rsidP="006E5BA7">
      <w:pPr>
        <w:spacing w:after="0" w:line="240" w:lineRule="auto"/>
        <w:jc w:val="both"/>
        <w:rPr>
          <w:rFonts w:ascii="Times New Roman" w:eastAsia="Times New Roman" w:hAnsi="Times New Roman"/>
          <w:b/>
          <w:bCs/>
          <w:lang w:eastAsia="pl-PL"/>
        </w:rPr>
      </w:pPr>
      <w:r w:rsidRPr="00366180">
        <w:rPr>
          <w:rFonts w:ascii="Times New Roman" w:eastAsia="Times New Roman" w:hAnsi="Times New Roman"/>
          <w:b/>
          <w:bCs/>
          <w:lang w:eastAsia="pl-PL"/>
        </w:rPr>
        <w:t xml:space="preserve">Otwarcie ofert jest jawne, nastąpi </w:t>
      </w:r>
      <w:r w:rsidRPr="00A66856">
        <w:rPr>
          <w:rFonts w:ascii="Times New Roman" w:eastAsia="Times New Roman" w:hAnsi="Times New Roman"/>
          <w:b/>
          <w:bCs/>
          <w:lang w:eastAsia="pl-PL"/>
        </w:rPr>
        <w:t>dnia</w:t>
      </w:r>
      <w:r w:rsidR="008F0F4D" w:rsidRPr="00A66856">
        <w:rPr>
          <w:rFonts w:ascii="Times New Roman" w:eastAsia="Times New Roman" w:hAnsi="Times New Roman"/>
          <w:b/>
          <w:bCs/>
          <w:lang w:eastAsia="pl-PL"/>
        </w:rPr>
        <w:t xml:space="preserve"> </w:t>
      </w:r>
      <w:r w:rsidR="00A575A1">
        <w:rPr>
          <w:rFonts w:ascii="Times New Roman" w:eastAsia="Times New Roman" w:hAnsi="Times New Roman"/>
          <w:b/>
          <w:bCs/>
          <w:lang w:eastAsia="pl-PL"/>
        </w:rPr>
        <w:t>03</w:t>
      </w:r>
      <w:r w:rsidR="00E71EC9" w:rsidRPr="00A66856">
        <w:rPr>
          <w:rFonts w:ascii="Times New Roman" w:eastAsia="Times New Roman" w:hAnsi="Times New Roman"/>
          <w:b/>
          <w:bCs/>
          <w:lang w:eastAsia="pl-PL"/>
        </w:rPr>
        <w:t>.</w:t>
      </w:r>
      <w:r w:rsidR="00A575A1">
        <w:rPr>
          <w:rFonts w:ascii="Times New Roman" w:eastAsia="Times New Roman" w:hAnsi="Times New Roman"/>
          <w:b/>
          <w:bCs/>
          <w:lang w:eastAsia="pl-PL"/>
        </w:rPr>
        <w:t>01</w:t>
      </w:r>
      <w:r w:rsidR="00A00EED" w:rsidRPr="00A66856">
        <w:rPr>
          <w:rFonts w:ascii="Times New Roman" w:eastAsia="Times New Roman" w:hAnsi="Times New Roman"/>
          <w:b/>
          <w:bCs/>
          <w:lang w:eastAsia="pl-PL"/>
        </w:rPr>
        <w:t>.</w:t>
      </w:r>
      <w:r w:rsidR="00A575A1">
        <w:rPr>
          <w:rFonts w:ascii="Times New Roman" w:eastAsia="Times New Roman" w:hAnsi="Times New Roman"/>
          <w:b/>
          <w:bCs/>
          <w:lang w:eastAsia="pl-PL"/>
        </w:rPr>
        <w:t>2020</w:t>
      </w:r>
      <w:r w:rsidR="00111D07" w:rsidRPr="00366180">
        <w:rPr>
          <w:rFonts w:ascii="Times New Roman" w:eastAsia="Times New Roman" w:hAnsi="Times New Roman"/>
          <w:b/>
          <w:bCs/>
          <w:lang w:eastAsia="pl-PL"/>
        </w:rPr>
        <w:t xml:space="preserve"> </w:t>
      </w:r>
      <w:r w:rsidR="00924B1E" w:rsidRPr="00366180">
        <w:rPr>
          <w:rFonts w:ascii="Times New Roman" w:eastAsia="Times New Roman" w:hAnsi="Times New Roman"/>
          <w:b/>
          <w:bCs/>
          <w:lang w:eastAsia="pl-PL"/>
        </w:rPr>
        <w:t>r</w:t>
      </w:r>
      <w:r w:rsidR="00627926" w:rsidRPr="00366180">
        <w:rPr>
          <w:rFonts w:ascii="Times New Roman" w:eastAsia="Times New Roman" w:hAnsi="Times New Roman"/>
          <w:b/>
          <w:lang w:eastAsia="pl-PL"/>
        </w:rPr>
        <w:t>.</w:t>
      </w:r>
      <w:r w:rsidRPr="00366180">
        <w:rPr>
          <w:rFonts w:ascii="Times New Roman" w:eastAsia="Times New Roman" w:hAnsi="Times New Roman"/>
          <w:b/>
          <w:bCs/>
          <w:lang w:eastAsia="pl-PL"/>
        </w:rPr>
        <w:t xml:space="preserve"> o godzinie 10.30 w siedzibie Zamawiającego przy ulicy </w:t>
      </w:r>
      <w:proofErr w:type="spellStart"/>
      <w:r w:rsidRPr="00366180">
        <w:rPr>
          <w:rFonts w:ascii="Times New Roman" w:eastAsia="Times New Roman" w:hAnsi="Times New Roman"/>
          <w:b/>
          <w:bCs/>
          <w:lang w:eastAsia="pl-PL"/>
        </w:rPr>
        <w:t>Artwińskiego</w:t>
      </w:r>
      <w:proofErr w:type="spellEnd"/>
      <w:r w:rsidRPr="00366180">
        <w:rPr>
          <w:rFonts w:ascii="Times New Roman" w:eastAsia="Times New Roman" w:hAnsi="Times New Roman"/>
          <w:b/>
          <w:bCs/>
          <w:lang w:eastAsia="pl-PL"/>
        </w:rPr>
        <w:t xml:space="preserve"> 3C/ Budynek Administracyjny w sali Konferencyjnej (pok. 204).</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366180" w:rsidRDefault="006E5BA7" w:rsidP="006E5BA7">
      <w:pPr>
        <w:numPr>
          <w:ilvl w:val="0"/>
          <w:numId w:val="5"/>
        </w:num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nazwy Wykonawcy, adres,</w:t>
      </w:r>
    </w:p>
    <w:p w:rsidR="006E5BA7" w:rsidRPr="00366180" w:rsidRDefault="006E5BA7" w:rsidP="006E5BA7">
      <w:pPr>
        <w:numPr>
          <w:ilvl w:val="0"/>
          <w:numId w:val="5"/>
        </w:num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ceny oferty, </w:t>
      </w:r>
    </w:p>
    <w:p w:rsidR="006E5BA7" w:rsidRPr="00366180" w:rsidRDefault="006E5BA7" w:rsidP="006E5BA7">
      <w:pPr>
        <w:numPr>
          <w:ilvl w:val="0"/>
          <w:numId w:val="5"/>
        </w:num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terminu realizacji zamówienia,</w:t>
      </w:r>
    </w:p>
    <w:p w:rsidR="006E5BA7" w:rsidRPr="00366180" w:rsidRDefault="006E5BA7" w:rsidP="006E5BA7">
      <w:pPr>
        <w:numPr>
          <w:ilvl w:val="0"/>
          <w:numId w:val="5"/>
        </w:num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warunków płatności.</w:t>
      </w:r>
    </w:p>
    <w:p w:rsidR="006E5BA7" w:rsidRPr="00366180" w:rsidRDefault="006E5BA7" w:rsidP="006E5BA7">
      <w:pPr>
        <w:spacing w:after="0" w:line="240" w:lineRule="auto"/>
        <w:rPr>
          <w:rFonts w:ascii="Times New Roman" w:eastAsia="Times New Roman" w:hAnsi="Times New Roman"/>
          <w:lang w:eastAsia="pl-PL"/>
        </w:rPr>
      </w:pPr>
      <w:r w:rsidRPr="00366180">
        <w:rPr>
          <w:rFonts w:ascii="Times New Roman" w:eastAsia="Times New Roman" w:hAnsi="Times New Roman"/>
          <w:lang w:eastAsia="pl-PL"/>
        </w:rPr>
        <w:t>Bezpośrednio przed otwarciem ofert Zamawiający podaje kwotę, jaką zamierza przeznaczyć na sfinansowanie zamówienia.</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Wykonawcy  mogą uczestniczyć w publicznej sesji otwarcia ofert. </w:t>
      </w:r>
    </w:p>
    <w:p w:rsidR="006E5BA7" w:rsidRPr="00366180" w:rsidRDefault="00C44075"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Zamawiający n</w:t>
      </w:r>
      <w:r w:rsidR="006E5BA7" w:rsidRPr="00366180">
        <w:rPr>
          <w:rFonts w:ascii="Times New Roman" w:eastAsia="Times New Roman" w:hAnsi="Times New Roman"/>
          <w:lang w:eastAsia="pl-PL"/>
        </w:rPr>
        <w:t xml:space="preserve">iezwłocznie </w:t>
      </w:r>
      <w:r w:rsidRPr="00366180">
        <w:rPr>
          <w:rFonts w:ascii="Times New Roman" w:eastAsia="Times New Roman" w:hAnsi="Times New Roman"/>
          <w:b/>
          <w:lang w:eastAsia="pl-PL"/>
        </w:rPr>
        <w:t xml:space="preserve"> </w:t>
      </w:r>
      <w:r w:rsidR="006E5BA7" w:rsidRPr="00366180">
        <w:rPr>
          <w:rFonts w:ascii="Times New Roman" w:eastAsia="Times New Roman" w:hAnsi="Times New Roman"/>
          <w:lang w:eastAsia="pl-PL"/>
        </w:rPr>
        <w:t>zamieści na stronie internetowej informacje, określone w art. 86 ust 5 ustawy dotyczące:</w:t>
      </w:r>
    </w:p>
    <w:p w:rsidR="006E5BA7" w:rsidRPr="00366180" w:rsidRDefault="006E5BA7" w:rsidP="00BF7E90">
      <w:pPr>
        <w:pStyle w:val="Akapitzlist"/>
        <w:numPr>
          <w:ilvl w:val="0"/>
          <w:numId w:val="7"/>
        </w:numPr>
        <w:jc w:val="both"/>
        <w:rPr>
          <w:sz w:val="22"/>
          <w:szCs w:val="22"/>
        </w:rPr>
      </w:pPr>
      <w:r w:rsidRPr="00366180">
        <w:rPr>
          <w:sz w:val="22"/>
          <w:szCs w:val="22"/>
        </w:rPr>
        <w:t>kwoty, jaką zamierza przeznaczyć na sfinansowanie zamówienia,</w:t>
      </w:r>
    </w:p>
    <w:p w:rsidR="006E5BA7" w:rsidRPr="00366180" w:rsidRDefault="006E5BA7" w:rsidP="00BF7E90">
      <w:pPr>
        <w:pStyle w:val="Akapitzlist"/>
        <w:numPr>
          <w:ilvl w:val="0"/>
          <w:numId w:val="7"/>
        </w:numPr>
        <w:jc w:val="both"/>
        <w:rPr>
          <w:sz w:val="22"/>
          <w:szCs w:val="22"/>
        </w:rPr>
      </w:pPr>
      <w:r w:rsidRPr="00366180">
        <w:rPr>
          <w:sz w:val="22"/>
          <w:szCs w:val="22"/>
        </w:rPr>
        <w:t>firm oraz adresów wykonawców, którzy złożyli oferty w terminie,</w:t>
      </w:r>
    </w:p>
    <w:p w:rsidR="006E5BA7" w:rsidRPr="00366180" w:rsidRDefault="006E5BA7" w:rsidP="00BF7E90">
      <w:pPr>
        <w:pStyle w:val="Akapitzlist"/>
        <w:numPr>
          <w:ilvl w:val="0"/>
          <w:numId w:val="7"/>
        </w:numPr>
        <w:jc w:val="both"/>
        <w:rPr>
          <w:sz w:val="22"/>
          <w:szCs w:val="22"/>
        </w:rPr>
      </w:pPr>
      <w:r w:rsidRPr="00366180">
        <w:rPr>
          <w:sz w:val="22"/>
          <w:szCs w:val="22"/>
        </w:rPr>
        <w:t>ceny, terminu wykonania zamówienia, okresu gwarancji i warunków płatności zawartych w ofertach.</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8D7514"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5B03E3" w:rsidRPr="00366180" w:rsidRDefault="005B03E3" w:rsidP="006E5BA7">
      <w:pPr>
        <w:spacing w:after="0" w:line="240" w:lineRule="auto"/>
        <w:jc w:val="both"/>
        <w:rPr>
          <w:rFonts w:ascii="Times New Roman" w:eastAsia="Times New Roman" w:hAnsi="Times New Roman"/>
          <w:lang w:eastAsia="pl-PL"/>
        </w:rPr>
      </w:pPr>
    </w:p>
    <w:p w:rsidR="00DD4B81" w:rsidRDefault="006E5BA7" w:rsidP="00DD4B81">
      <w:pPr>
        <w:spacing w:after="0" w:line="240" w:lineRule="auto"/>
        <w:jc w:val="both"/>
        <w:rPr>
          <w:rFonts w:ascii="Times New Roman" w:eastAsia="Times New Roman" w:hAnsi="Times New Roman"/>
          <w:b/>
          <w:lang w:eastAsia="pl-PL"/>
        </w:rPr>
      </w:pPr>
      <w:r w:rsidRPr="00366180">
        <w:rPr>
          <w:rFonts w:ascii="Times New Roman" w:eastAsia="Times New Roman" w:hAnsi="Times New Roman"/>
          <w:b/>
          <w:lang w:eastAsia="pl-PL"/>
        </w:rPr>
        <w:t xml:space="preserve">XV. </w:t>
      </w:r>
      <w:r w:rsidR="00DD4B81" w:rsidRPr="00366180">
        <w:rPr>
          <w:rFonts w:ascii="Times New Roman" w:eastAsia="Times New Roman" w:hAnsi="Times New Roman"/>
          <w:b/>
          <w:lang w:eastAsia="pl-PL"/>
        </w:rPr>
        <w:t xml:space="preserve">KRYTERIA OCENY OFERT </w:t>
      </w:r>
    </w:p>
    <w:p w:rsidR="003E7EA9" w:rsidRPr="00BA4ECE" w:rsidRDefault="003E7EA9" w:rsidP="003E7EA9">
      <w:pPr>
        <w:spacing w:after="0" w:line="240" w:lineRule="auto"/>
        <w:jc w:val="both"/>
        <w:rPr>
          <w:rFonts w:ascii="Times New Roman" w:eastAsia="Times New Roman" w:hAnsi="Times New Roman"/>
          <w:b/>
          <w:lang w:eastAsia="pl-PL"/>
        </w:rPr>
      </w:pPr>
      <w:r w:rsidRPr="00BA4ECE">
        <w:rPr>
          <w:rFonts w:ascii="Times New Roman" w:eastAsia="Times New Roman" w:hAnsi="Times New Roman"/>
          <w:b/>
          <w:lang w:eastAsia="pl-PL"/>
        </w:rPr>
        <w:t>Przy wyborze ofert Zamawiający będzie się kierował następującymi kryteriami:</w:t>
      </w:r>
    </w:p>
    <w:p w:rsidR="003E7EA9" w:rsidRPr="00BA4ECE" w:rsidRDefault="003E7EA9" w:rsidP="003E7EA9">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3E7EA9" w:rsidRPr="00BA4ECE" w:rsidTr="00954F48">
        <w:tc>
          <w:tcPr>
            <w:tcW w:w="779" w:type="dxa"/>
            <w:shd w:val="pct15" w:color="000000" w:fill="FFFFFF"/>
          </w:tcPr>
          <w:p w:rsidR="003E7EA9" w:rsidRPr="00BA4ECE" w:rsidRDefault="003E7EA9" w:rsidP="00954F48">
            <w:pPr>
              <w:jc w:val="both"/>
              <w:rPr>
                <w:rFonts w:ascii="Times New Roman" w:hAnsi="Times New Roman"/>
                <w:b/>
              </w:rPr>
            </w:pPr>
            <w:r w:rsidRPr="00BA4ECE">
              <w:rPr>
                <w:rFonts w:ascii="Times New Roman" w:hAnsi="Times New Roman"/>
                <w:b/>
              </w:rPr>
              <w:t xml:space="preserve">  Lp.</w:t>
            </w:r>
          </w:p>
        </w:tc>
        <w:tc>
          <w:tcPr>
            <w:tcW w:w="6662" w:type="dxa"/>
            <w:shd w:val="pct15" w:color="000000" w:fill="FFFFFF"/>
          </w:tcPr>
          <w:p w:rsidR="003E7EA9" w:rsidRPr="00BA4ECE" w:rsidRDefault="003E7EA9" w:rsidP="00954F48">
            <w:pPr>
              <w:keepNext/>
              <w:jc w:val="both"/>
              <w:outlineLvl w:val="2"/>
              <w:rPr>
                <w:rFonts w:ascii="Times New Roman" w:hAnsi="Times New Roman"/>
                <w:b/>
              </w:rPr>
            </w:pPr>
            <w:r w:rsidRPr="00BA4ECE">
              <w:rPr>
                <w:rFonts w:ascii="Times New Roman" w:hAnsi="Times New Roman"/>
                <w:b/>
              </w:rPr>
              <w:t xml:space="preserve">                                   KRYTERIUM</w:t>
            </w:r>
          </w:p>
        </w:tc>
        <w:tc>
          <w:tcPr>
            <w:tcW w:w="1769" w:type="dxa"/>
            <w:shd w:val="pct15" w:color="000000" w:fill="FFFFFF"/>
          </w:tcPr>
          <w:p w:rsidR="003E7EA9" w:rsidRPr="00BA4ECE" w:rsidRDefault="003E7EA9" w:rsidP="00954F48">
            <w:pPr>
              <w:jc w:val="both"/>
              <w:rPr>
                <w:rFonts w:ascii="Times New Roman" w:hAnsi="Times New Roman"/>
                <w:b/>
              </w:rPr>
            </w:pPr>
            <w:r w:rsidRPr="00BA4ECE">
              <w:rPr>
                <w:rFonts w:ascii="Times New Roman" w:hAnsi="Times New Roman"/>
              </w:rPr>
              <w:t xml:space="preserve">      </w:t>
            </w:r>
            <w:r w:rsidRPr="00BA4ECE">
              <w:rPr>
                <w:rFonts w:ascii="Times New Roman" w:hAnsi="Times New Roman"/>
                <w:b/>
              </w:rPr>
              <w:t>WAGA</w:t>
            </w:r>
          </w:p>
        </w:tc>
      </w:tr>
      <w:tr w:rsidR="003E7EA9" w:rsidRPr="00BA4ECE" w:rsidTr="00954F48">
        <w:tc>
          <w:tcPr>
            <w:tcW w:w="779" w:type="dxa"/>
            <w:shd w:val="clear" w:color="auto" w:fill="FFFFFF" w:themeFill="background1"/>
          </w:tcPr>
          <w:p w:rsidR="003E7EA9" w:rsidRPr="00BA4ECE" w:rsidRDefault="003E7EA9" w:rsidP="00954F48">
            <w:pPr>
              <w:jc w:val="both"/>
              <w:rPr>
                <w:rFonts w:ascii="Times New Roman" w:hAnsi="Times New Roman"/>
                <w:b/>
              </w:rPr>
            </w:pPr>
            <w:r w:rsidRPr="00BA4ECE">
              <w:rPr>
                <w:rFonts w:ascii="Times New Roman" w:hAnsi="Times New Roman"/>
                <w:b/>
              </w:rPr>
              <w:t>1.</w:t>
            </w:r>
          </w:p>
        </w:tc>
        <w:tc>
          <w:tcPr>
            <w:tcW w:w="6662" w:type="dxa"/>
            <w:shd w:val="clear" w:color="auto" w:fill="FFFFFF" w:themeFill="background1"/>
          </w:tcPr>
          <w:p w:rsidR="003E7EA9" w:rsidRPr="00BA4ECE" w:rsidRDefault="003E7EA9" w:rsidP="00954F48">
            <w:pPr>
              <w:keepNext/>
              <w:jc w:val="both"/>
              <w:outlineLvl w:val="2"/>
              <w:rPr>
                <w:rFonts w:ascii="Times New Roman" w:hAnsi="Times New Roman"/>
                <w:b/>
              </w:rPr>
            </w:pPr>
            <w:r w:rsidRPr="00BA4ECE">
              <w:rPr>
                <w:rFonts w:ascii="Times New Roman" w:hAnsi="Times New Roman"/>
                <w:b/>
              </w:rPr>
              <w:t xml:space="preserve">Cena </w:t>
            </w:r>
          </w:p>
        </w:tc>
        <w:tc>
          <w:tcPr>
            <w:tcW w:w="1769" w:type="dxa"/>
            <w:shd w:val="clear" w:color="auto" w:fill="FFFFFF" w:themeFill="background1"/>
          </w:tcPr>
          <w:p w:rsidR="003E7EA9" w:rsidRPr="00BA4ECE" w:rsidRDefault="003E7EA9" w:rsidP="00954F48">
            <w:pPr>
              <w:jc w:val="both"/>
              <w:rPr>
                <w:rFonts w:ascii="Times New Roman" w:hAnsi="Times New Roman"/>
              </w:rPr>
            </w:pPr>
            <w:r w:rsidRPr="00BA4ECE">
              <w:rPr>
                <w:rFonts w:ascii="Times New Roman" w:hAnsi="Times New Roman"/>
              </w:rPr>
              <w:t>60%</w:t>
            </w:r>
          </w:p>
        </w:tc>
      </w:tr>
      <w:tr w:rsidR="003E7EA9" w:rsidRPr="00BA4ECE" w:rsidTr="00954F48">
        <w:tc>
          <w:tcPr>
            <w:tcW w:w="779" w:type="dxa"/>
            <w:shd w:val="clear" w:color="auto" w:fill="FFFFFF" w:themeFill="background1"/>
          </w:tcPr>
          <w:p w:rsidR="003E7EA9" w:rsidRPr="00BA4ECE" w:rsidRDefault="003E7EA9" w:rsidP="00954F48">
            <w:pPr>
              <w:jc w:val="both"/>
              <w:rPr>
                <w:rFonts w:ascii="Times New Roman" w:hAnsi="Times New Roman"/>
                <w:b/>
              </w:rPr>
            </w:pPr>
            <w:r w:rsidRPr="00BA4ECE">
              <w:rPr>
                <w:rFonts w:ascii="Times New Roman" w:hAnsi="Times New Roman"/>
                <w:b/>
              </w:rPr>
              <w:t>2.</w:t>
            </w:r>
          </w:p>
        </w:tc>
        <w:tc>
          <w:tcPr>
            <w:tcW w:w="6662" w:type="dxa"/>
            <w:shd w:val="clear" w:color="auto" w:fill="FFFFFF" w:themeFill="background1"/>
          </w:tcPr>
          <w:p w:rsidR="003E7EA9" w:rsidRPr="00BA4ECE" w:rsidRDefault="003E7EA9" w:rsidP="00954F48">
            <w:pPr>
              <w:keepNext/>
              <w:jc w:val="both"/>
              <w:outlineLvl w:val="2"/>
              <w:rPr>
                <w:rFonts w:ascii="Times New Roman" w:hAnsi="Times New Roman"/>
                <w:b/>
              </w:rPr>
            </w:pPr>
            <w:r w:rsidRPr="00BA4ECE">
              <w:rPr>
                <w:rFonts w:ascii="Times New Roman" w:hAnsi="Times New Roman"/>
                <w:b/>
              </w:rPr>
              <w:t xml:space="preserve">Termin gwarancji </w:t>
            </w:r>
          </w:p>
        </w:tc>
        <w:tc>
          <w:tcPr>
            <w:tcW w:w="1769" w:type="dxa"/>
            <w:shd w:val="clear" w:color="auto" w:fill="FFFFFF" w:themeFill="background1"/>
          </w:tcPr>
          <w:p w:rsidR="003E7EA9" w:rsidRPr="00BA4ECE" w:rsidRDefault="003E7EA9" w:rsidP="00954F48">
            <w:pPr>
              <w:jc w:val="both"/>
              <w:rPr>
                <w:rFonts w:ascii="Times New Roman" w:hAnsi="Times New Roman"/>
              </w:rPr>
            </w:pPr>
            <w:r w:rsidRPr="00BA4ECE">
              <w:rPr>
                <w:rFonts w:ascii="Times New Roman" w:hAnsi="Times New Roman"/>
              </w:rPr>
              <w:t>40%</w:t>
            </w:r>
          </w:p>
        </w:tc>
      </w:tr>
    </w:tbl>
    <w:p w:rsidR="003E7EA9" w:rsidRPr="00BA4ECE" w:rsidRDefault="003E7EA9" w:rsidP="003E7EA9">
      <w:pPr>
        <w:jc w:val="both"/>
        <w:rPr>
          <w:rFonts w:ascii="Times New Roman" w:hAnsi="Times New Roman"/>
          <w:b/>
        </w:rPr>
      </w:pPr>
    </w:p>
    <w:p w:rsidR="003E7EA9" w:rsidRPr="00BA4ECE" w:rsidRDefault="003E7EA9" w:rsidP="003E7EA9">
      <w:pPr>
        <w:jc w:val="both"/>
        <w:rPr>
          <w:rFonts w:ascii="Times New Roman" w:hAnsi="Times New Roman"/>
          <w:b/>
          <w:bCs/>
        </w:rPr>
      </w:pPr>
      <w:r w:rsidRPr="00BA4ECE">
        <w:rPr>
          <w:rFonts w:ascii="Times New Roman" w:hAnsi="Times New Roman"/>
          <w:b/>
        </w:rPr>
        <w:t>a) cena</w:t>
      </w:r>
      <w:r w:rsidRPr="00BA4ECE">
        <w:rPr>
          <w:rFonts w:ascii="Times New Roman" w:hAnsi="Times New Roman"/>
        </w:rPr>
        <w:t xml:space="preserve">  zostanie obliczona wg. formuły: </w:t>
      </w:r>
    </w:p>
    <w:p w:rsidR="003E7EA9" w:rsidRPr="00BA4ECE" w:rsidRDefault="003E7EA9" w:rsidP="003E7EA9">
      <w:pPr>
        <w:rPr>
          <w:rFonts w:ascii="Times New Roman" w:hAnsi="Times New Roman"/>
        </w:rPr>
      </w:pPr>
      <w:r w:rsidRPr="00BA4ECE">
        <w:rPr>
          <w:rFonts w:ascii="Times New Roman" w:hAnsi="Times New Roman"/>
        </w:rPr>
        <w:t xml:space="preserve">                        najniższa wartość podana w ofertach</w:t>
      </w:r>
    </w:p>
    <w:p w:rsidR="003E7EA9" w:rsidRPr="00BA4ECE" w:rsidRDefault="003E7EA9" w:rsidP="003E7EA9">
      <w:pPr>
        <w:pStyle w:val="Stopka"/>
        <w:tabs>
          <w:tab w:val="clear" w:pos="4536"/>
          <w:tab w:val="clear" w:pos="9072"/>
        </w:tabs>
        <w:rPr>
          <w:sz w:val="22"/>
          <w:szCs w:val="22"/>
        </w:rPr>
      </w:pPr>
      <w:r w:rsidRPr="00BA4ECE">
        <w:rPr>
          <w:noProof/>
          <w:sz w:val="22"/>
          <w:szCs w:val="22"/>
        </w:rPr>
        <mc:AlternateContent>
          <mc:Choice Requires="wps">
            <w:drawing>
              <wp:anchor distT="0" distB="0" distL="114300" distR="114300" simplePos="0" relativeHeight="251664384" behindDoc="0" locked="0" layoutInCell="0" allowOverlap="1" wp14:anchorId="4F771042" wp14:editId="25B79DA1">
                <wp:simplePos x="0" y="0"/>
                <wp:positionH relativeFrom="column">
                  <wp:posOffset>838200</wp:posOffset>
                </wp:positionH>
                <wp:positionV relativeFrom="paragraph">
                  <wp:posOffset>46355</wp:posOffset>
                </wp:positionV>
                <wp:extent cx="2652395" cy="635"/>
                <wp:effectExtent l="0" t="0" r="14605" b="37465"/>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NLk8sN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BA4ECE">
        <w:rPr>
          <w:sz w:val="22"/>
          <w:szCs w:val="22"/>
        </w:rPr>
        <w:t xml:space="preserve">                          </w:t>
      </w:r>
    </w:p>
    <w:p w:rsidR="003E7EA9" w:rsidRPr="00BA4ECE" w:rsidRDefault="003E7EA9" w:rsidP="003E7EA9">
      <w:pPr>
        <w:pStyle w:val="Stopka"/>
        <w:tabs>
          <w:tab w:val="clear" w:pos="4536"/>
          <w:tab w:val="clear" w:pos="9072"/>
        </w:tabs>
        <w:ind w:left="708" w:firstLine="708"/>
        <w:rPr>
          <w:sz w:val="22"/>
          <w:szCs w:val="22"/>
        </w:rPr>
      </w:pPr>
      <w:r w:rsidRPr="00BA4ECE">
        <w:rPr>
          <w:sz w:val="22"/>
          <w:szCs w:val="22"/>
        </w:rPr>
        <w:t xml:space="preserve">     wartości podane w ofertach                         X WAGA 60  %</w:t>
      </w:r>
    </w:p>
    <w:p w:rsidR="003E7EA9" w:rsidRPr="00BA4ECE" w:rsidRDefault="003E7EA9" w:rsidP="003E7EA9">
      <w:pPr>
        <w:pStyle w:val="Stopka"/>
        <w:tabs>
          <w:tab w:val="clear" w:pos="4536"/>
          <w:tab w:val="clear" w:pos="9072"/>
        </w:tabs>
        <w:rPr>
          <w:sz w:val="22"/>
          <w:szCs w:val="22"/>
        </w:rPr>
      </w:pPr>
    </w:p>
    <w:p w:rsidR="003E7EA9" w:rsidRPr="00BA4ECE" w:rsidRDefault="003E7EA9" w:rsidP="003E7EA9">
      <w:pPr>
        <w:spacing w:line="240" w:lineRule="auto"/>
        <w:jc w:val="both"/>
        <w:rPr>
          <w:rFonts w:ascii="Times New Roman" w:hAnsi="Times New Roman"/>
        </w:rPr>
      </w:pPr>
      <w:r w:rsidRPr="00BA4ECE">
        <w:rPr>
          <w:rFonts w:ascii="Times New Roman" w:hAnsi="Times New Roma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3F7735" w:rsidRDefault="003F7735" w:rsidP="003E7EA9">
      <w:pPr>
        <w:spacing w:after="0" w:line="240" w:lineRule="auto"/>
        <w:rPr>
          <w:rFonts w:ascii="Times New Roman" w:hAnsi="Times New Roman"/>
          <w:b/>
          <w:color w:val="000000"/>
        </w:rPr>
      </w:pPr>
    </w:p>
    <w:p w:rsidR="003E7EA9" w:rsidRPr="00BA4ECE" w:rsidRDefault="003E7EA9" w:rsidP="003E7EA9">
      <w:pPr>
        <w:spacing w:after="0" w:line="240" w:lineRule="auto"/>
        <w:rPr>
          <w:rFonts w:ascii="Times New Roman" w:hAnsi="Times New Roman"/>
          <w:color w:val="000000"/>
        </w:rPr>
      </w:pPr>
      <w:r w:rsidRPr="00BA4ECE">
        <w:rPr>
          <w:rFonts w:ascii="Times New Roman" w:hAnsi="Times New Roman"/>
          <w:b/>
          <w:color w:val="000000"/>
        </w:rPr>
        <w:lastRenderedPageBreak/>
        <w:t xml:space="preserve">b) Kryterium  termin gwarancji </w:t>
      </w:r>
      <w:r w:rsidRPr="00BA4ECE">
        <w:rPr>
          <w:rFonts w:ascii="Times New Roman" w:hAnsi="Times New Roman"/>
          <w:color w:val="000000"/>
        </w:rPr>
        <w:t xml:space="preserve">zostanie obliczona wg. formuły:  </w:t>
      </w:r>
    </w:p>
    <w:p w:rsidR="003E7EA9" w:rsidRPr="00BA4ECE" w:rsidRDefault="003E7EA9" w:rsidP="003E7EA9">
      <w:pPr>
        <w:spacing w:after="0" w:line="240" w:lineRule="auto"/>
        <w:rPr>
          <w:rFonts w:ascii="Times New Roman" w:hAnsi="Times New Roman"/>
          <w:color w:val="000000"/>
        </w:rPr>
      </w:pPr>
    </w:p>
    <w:p w:rsidR="003E7EA9" w:rsidRPr="00BA4ECE" w:rsidRDefault="003E7EA9" w:rsidP="003E7EA9">
      <w:pPr>
        <w:spacing w:after="0" w:line="240" w:lineRule="auto"/>
        <w:rPr>
          <w:rFonts w:ascii="Times New Roman" w:hAnsi="Times New Roman"/>
          <w:color w:val="000000"/>
        </w:rPr>
      </w:pPr>
      <w:r w:rsidRPr="00BA4ECE">
        <w:rPr>
          <w:rFonts w:ascii="Times New Roman" w:hAnsi="Times New Roman"/>
          <w:color w:val="000000"/>
        </w:rPr>
        <w:t xml:space="preserve">   liczba m-</w:t>
      </w:r>
      <w:proofErr w:type="spellStart"/>
      <w:r w:rsidRPr="00BA4ECE">
        <w:rPr>
          <w:rFonts w:ascii="Times New Roman" w:hAnsi="Times New Roman"/>
          <w:color w:val="000000"/>
        </w:rPr>
        <w:t>cy</w:t>
      </w:r>
      <w:proofErr w:type="spellEnd"/>
      <w:r w:rsidRPr="00BA4ECE">
        <w:rPr>
          <w:rFonts w:ascii="Times New Roman" w:hAnsi="Times New Roman"/>
          <w:color w:val="000000"/>
        </w:rPr>
        <w:t xml:space="preserve">  gwarancji ponad 36 m-ce  podana w ofercie   </w:t>
      </w:r>
    </w:p>
    <w:p w:rsidR="003E7EA9" w:rsidRPr="00BA4ECE" w:rsidRDefault="003E7EA9" w:rsidP="003E7EA9">
      <w:pPr>
        <w:spacing w:after="0" w:line="240" w:lineRule="auto"/>
        <w:rPr>
          <w:rFonts w:ascii="Times New Roman" w:hAnsi="Times New Roman"/>
          <w:color w:val="000000"/>
        </w:rPr>
      </w:pPr>
      <w:r w:rsidRPr="00BA4ECE">
        <w:rPr>
          <w:rFonts w:ascii="Times New Roman" w:hAnsi="Times New Roman"/>
          <w:color w:val="000000"/>
        </w:rPr>
        <w:t xml:space="preserve">                                                                                                                x WAGA 40  %</w:t>
      </w:r>
      <w:r w:rsidRPr="00BA4ECE">
        <w:rPr>
          <w:rFonts w:ascii="Times New Roman" w:hAnsi="Times New Roman"/>
          <w:noProof/>
          <w:color w:val="000000"/>
          <w:lang w:eastAsia="pl-PL"/>
        </w:rPr>
        <mc:AlternateContent>
          <mc:Choice Requires="wps">
            <w:drawing>
              <wp:anchor distT="0" distB="0" distL="114300" distR="114300" simplePos="0" relativeHeight="251665408" behindDoc="0" locked="0" layoutInCell="0" allowOverlap="1" wp14:anchorId="1026E150" wp14:editId="3E9E79E7">
                <wp:simplePos x="0" y="0"/>
                <wp:positionH relativeFrom="column">
                  <wp:posOffset>838200</wp:posOffset>
                </wp:positionH>
                <wp:positionV relativeFrom="paragraph">
                  <wp:posOffset>46355</wp:posOffset>
                </wp:positionV>
                <wp:extent cx="2652395" cy="635"/>
                <wp:effectExtent l="0" t="0" r="14605" b="3746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" o:allowincell="f">
                <v:stroke startarrowwidth="narrow" startarrowlength="short" endarrowwidth="narrow" endarrowlength="short"/>
              </v:line>
            </w:pict>
          </mc:Fallback>
        </mc:AlternateContent>
      </w:r>
      <w:r w:rsidRPr="00BA4ECE">
        <w:rPr>
          <w:rFonts w:ascii="Times New Roman" w:hAnsi="Times New Roman"/>
          <w:color w:val="000000"/>
        </w:rPr>
        <w:t xml:space="preserve">                  </w:t>
      </w:r>
    </w:p>
    <w:p w:rsidR="003E7EA9" w:rsidRPr="00EE30F2" w:rsidRDefault="003E7EA9" w:rsidP="00EE30F2">
      <w:pPr>
        <w:pStyle w:val="Stopka"/>
        <w:tabs>
          <w:tab w:val="clear" w:pos="4536"/>
          <w:tab w:val="clear" w:pos="9072"/>
        </w:tabs>
        <w:ind w:firstLine="708"/>
        <w:rPr>
          <w:color w:val="000000"/>
          <w:sz w:val="22"/>
          <w:szCs w:val="22"/>
        </w:rPr>
      </w:pPr>
      <w:r w:rsidRPr="00BA4ECE">
        <w:rPr>
          <w:color w:val="000000"/>
          <w:sz w:val="22"/>
          <w:szCs w:val="22"/>
        </w:rPr>
        <w:t xml:space="preserve">                              24  miesięcy  </w:t>
      </w:r>
      <w:r w:rsidRPr="00BA4ECE">
        <w:rPr>
          <w:sz w:val="22"/>
          <w:szCs w:val="22"/>
        </w:rPr>
        <w:t xml:space="preserve">              </w:t>
      </w:r>
    </w:p>
    <w:p w:rsidR="003E7EA9" w:rsidRPr="00BA4ECE" w:rsidRDefault="003E7EA9" w:rsidP="003E7EA9">
      <w:pPr>
        <w:rPr>
          <w:rFonts w:ascii="Times New Roman" w:hAnsi="Times New Roman"/>
        </w:rPr>
      </w:pPr>
      <w:r w:rsidRPr="00BA4ECE">
        <w:rPr>
          <w:rFonts w:ascii="Times New Roman" w:hAnsi="Times New Roman"/>
        </w:rPr>
        <w:t>Oferta z najdłuższym   terminem gwarancji otrzyma 40 pkt. Pozostałe oferty będą punktowane wg powyższej formuły arytmetycznej.</w:t>
      </w:r>
    </w:p>
    <w:p w:rsidR="003E7EA9" w:rsidRPr="00BA4ECE" w:rsidRDefault="003E7EA9" w:rsidP="003E7EA9">
      <w:pPr>
        <w:rPr>
          <w:rFonts w:ascii="Times New Roman" w:hAnsi="Times New Roman"/>
        </w:rPr>
      </w:pPr>
      <w:r w:rsidRPr="00BA4ECE">
        <w:rPr>
          <w:rFonts w:ascii="Times New Roman" w:hAnsi="Times New Roman"/>
        </w:rPr>
        <w:t>Minimalny termin gwarancji 36 miesięcy.</w:t>
      </w:r>
    </w:p>
    <w:p w:rsidR="003E7EA9" w:rsidRDefault="003E7EA9" w:rsidP="003E7EA9">
      <w:pPr>
        <w:rPr>
          <w:rFonts w:ascii="Times New Roman" w:hAnsi="Times New Roman"/>
        </w:rPr>
      </w:pPr>
      <w:r w:rsidRPr="00BA4ECE">
        <w:rPr>
          <w:rFonts w:ascii="Times New Roman" w:hAnsi="Times New Roman"/>
        </w:rPr>
        <w:t>Maksymalny termin gwarancji 60 miesięcy.</w:t>
      </w:r>
    </w:p>
    <w:p w:rsidR="003E7EA9" w:rsidRPr="00BA4ECE" w:rsidRDefault="00EE30F2" w:rsidP="00EE30F2">
      <w:pPr>
        <w:rPr>
          <w:rFonts w:ascii="Times New Roman" w:hAnsi="Times New Roman"/>
        </w:rPr>
      </w:pPr>
      <w:r>
        <w:rPr>
          <w:rFonts w:ascii="Times New Roman" w:hAnsi="Times New Roman"/>
        </w:rPr>
        <w:t>Łączna gwarancja na przedmiot zamówienia licząc od daty podpisania przez strony protokołu końcowego.</w:t>
      </w:r>
    </w:p>
    <w:p w:rsidR="003E7EA9" w:rsidRPr="00BA4ECE" w:rsidRDefault="003E7EA9" w:rsidP="003E7EA9">
      <w:pPr>
        <w:jc w:val="both"/>
        <w:rPr>
          <w:rFonts w:ascii="Times New Roman" w:hAnsi="Times New Roman"/>
          <w:b/>
        </w:rPr>
      </w:pPr>
      <w:r w:rsidRPr="00BA4ECE">
        <w:rPr>
          <w:rFonts w:ascii="Times New Roman" w:hAnsi="Times New Roman"/>
          <w:b/>
          <w:color w:val="222222"/>
          <w:shd w:val="clear" w:color="auto" w:fill="FFFFFF"/>
        </w:rPr>
        <w:t>Uchybienie wymogom sporządzenia oferty polegające na braku wskazania terminu gwarancji uznane będzie przez zamawiającego jako zaoferowanie przez wykonawcę najkrótszego możliwego terminu do zaoferowania.</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Rozliczenia pomiędzy zamawiającym, a  wykonawcą będą dokonywane w PLN.</w:t>
      </w:r>
    </w:p>
    <w:p w:rsidR="003E7EA9" w:rsidRPr="00BA4ECE" w:rsidRDefault="003E7EA9" w:rsidP="003E7EA9">
      <w:pPr>
        <w:spacing w:after="0" w:line="240" w:lineRule="auto"/>
        <w:jc w:val="both"/>
        <w:outlineLvl w:val="0"/>
        <w:rPr>
          <w:rFonts w:ascii="Times New Roman" w:eastAsia="Times New Roman" w:hAnsi="Times New Roman"/>
          <w:lang w:eastAsia="pl-PL"/>
        </w:rPr>
      </w:pPr>
      <w:r w:rsidRPr="00BA4ECE">
        <w:rPr>
          <w:rFonts w:ascii="Times New Roman" w:eastAsia="Times New Roman" w:hAnsi="Times New Roman"/>
          <w:lang w:eastAsia="pl-PL"/>
        </w:rPr>
        <w:t xml:space="preserve">Oferta cenowa winna być sporządzona na lub w oparciu o załączone formularze. </w:t>
      </w:r>
    </w:p>
    <w:p w:rsidR="003E7EA9" w:rsidRPr="00BA4ECE" w:rsidRDefault="003E7EA9" w:rsidP="003E7EA9">
      <w:pPr>
        <w:spacing w:after="0" w:line="240" w:lineRule="auto"/>
        <w:jc w:val="both"/>
        <w:outlineLvl w:val="0"/>
        <w:rPr>
          <w:rFonts w:ascii="Times New Roman" w:eastAsia="Times New Roman" w:hAnsi="Times New Roman"/>
          <w:lang w:eastAsia="pl-PL"/>
        </w:rPr>
      </w:pPr>
      <w:r w:rsidRPr="00BA4ECE">
        <w:rPr>
          <w:rFonts w:ascii="Times New Roman" w:eastAsia="Times New Roman" w:hAnsi="Times New Roman"/>
          <w:lang w:eastAsia="pl-PL"/>
        </w:rPr>
        <w:t>Cena musi być podana z dokładnością  do dwóch miejsc po przecinku.</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Prawidłowe ustalenie podatku VAT należy do obowiązku Wykonawcy, zgodnie z przepisami ustawy o podatku od towaru i usług oraz podatku akcyzowym.</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 xml:space="preserve">Zastosowanie przez wykonawcę stawki podatku VAT niezgodnej z obowiązującymi przepisami spowoduje odrzucenie oferty. </w:t>
      </w:r>
    </w:p>
    <w:p w:rsidR="003E7EA9" w:rsidRPr="00BA4ECE" w:rsidRDefault="003E7EA9" w:rsidP="003E7EA9">
      <w:pPr>
        <w:autoSpaceDE w:val="0"/>
        <w:autoSpaceDN w:val="0"/>
        <w:adjustRightInd w:val="0"/>
        <w:spacing w:after="0" w:line="240" w:lineRule="auto"/>
        <w:rPr>
          <w:rFonts w:ascii="Times New Roman" w:eastAsia="Times New Roman" w:hAnsi="Times New Roman"/>
          <w:lang w:eastAsia="pl-PL"/>
        </w:rPr>
      </w:pPr>
      <w:r w:rsidRPr="00BA4ECE">
        <w:rPr>
          <w:rFonts w:ascii="Times New Roman" w:eastAsia="Times New Roman" w:hAnsi="Times New Roman"/>
          <w:lang w:eastAsia="pl-PL"/>
        </w:rPr>
        <w:t>Zmiana podatku VAT następuje z mocy prawa.</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Cena podana w ofercie powinna zawierać wszelkiego rodzaju opłaty, jeżeli występują.</w:t>
      </w:r>
    </w:p>
    <w:p w:rsidR="003E7EA9" w:rsidRPr="00BA4ECE" w:rsidRDefault="003E7EA9" w:rsidP="003E7EA9">
      <w:pPr>
        <w:spacing w:after="0" w:line="240" w:lineRule="auto"/>
        <w:jc w:val="both"/>
        <w:outlineLvl w:val="0"/>
        <w:rPr>
          <w:rFonts w:ascii="Times New Roman" w:eastAsia="Times New Roman" w:hAnsi="Times New Roman"/>
          <w:lang w:eastAsia="pl-PL"/>
        </w:rPr>
      </w:pPr>
      <w:r w:rsidRPr="00BA4ECE">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 xml:space="preserve">Oferowana cena - to cena brutto oferty, będzie traktowana jako ostateczna do zapłaty przez Zamawiającego.  </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Wykonawca dostarczy towar do Zamawiającego na swój koszt, ryzyko utraty i uszkodzenia.</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Zafakturowany asortyment powinien zostać oznaczony nr. Umowy.</w:t>
      </w:r>
    </w:p>
    <w:p w:rsidR="003E7EA9" w:rsidRPr="00BA4ECE" w:rsidRDefault="003E7EA9" w:rsidP="003E7EA9">
      <w:pPr>
        <w:spacing w:after="0" w:line="240" w:lineRule="auto"/>
        <w:jc w:val="both"/>
        <w:rPr>
          <w:rFonts w:ascii="Times New Roman" w:eastAsia="Times New Roman" w:hAnsi="Times New Roman"/>
          <w:lang w:eastAsia="pl-PL"/>
        </w:rPr>
      </w:pP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W toku badania i oceny ofert Zamawiający może żądać od Wykonawców wyjaśnień dotyczących:</w:t>
      </w:r>
    </w:p>
    <w:p w:rsidR="003E7EA9" w:rsidRPr="00BA4ECE" w:rsidRDefault="003E7EA9" w:rsidP="003E7EA9">
      <w:pPr>
        <w:numPr>
          <w:ilvl w:val="1"/>
          <w:numId w:val="3"/>
        </w:num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oświadczeń i  dokumentów,</w:t>
      </w:r>
    </w:p>
    <w:p w:rsidR="003E7EA9" w:rsidRPr="00BA4ECE" w:rsidRDefault="003E7EA9" w:rsidP="003E7EA9">
      <w:pPr>
        <w:numPr>
          <w:ilvl w:val="1"/>
          <w:numId w:val="3"/>
        </w:num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 xml:space="preserve">treści złożonych ofert. </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Obowiązek wykazania, że oferta nie zawiera rażąco niskiej ceny lub kosztu, spoczywa na Wykonawcy.</w:t>
      </w:r>
    </w:p>
    <w:p w:rsidR="003E7EA9" w:rsidRPr="00BA4ECE" w:rsidRDefault="003E7EA9" w:rsidP="003E7EA9">
      <w:pPr>
        <w:spacing w:after="0" w:line="240" w:lineRule="auto"/>
        <w:ind w:left="-180" w:firstLine="180"/>
        <w:jc w:val="both"/>
        <w:rPr>
          <w:rFonts w:ascii="Times New Roman" w:eastAsia="Times New Roman" w:hAnsi="Times New Roman"/>
          <w:lang w:eastAsia="pl-PL"/>
        </w:rPr>
      </w:pPr>
      <w:r w:rsidRPr="00BA4ECE">
        <w:rPr>
          <w:rFonts w:ascii="Times New Roman" w:eastAsia="Times New Roman" w:hAnsi="Times New Roman"/>
          <w:lang w:eastAsia="pl-PL"/>
        </w:rPr>
        <w:t xml:space="preserve">Zamawiający poprawi w tekście oczywiste omyłki pisarskie, oczywiste omyłki rachunkowe z   </w:t>
      </w:r>
    </w:p>
    <w:p w:rsidR="003E7EA9" w:rsidRPr="00BA4ECE" w:rsidRDefault="003E7EA9" w:rsidP="003E7EA9">
      <w:pPr>
        <w:spacing w:after="0" w:line="240" w:lineRule="auto"/>
        <w:ind w:left="-180" w:firstLine="180"/>
        <w:jc w:val="both"/>
        <w:rPr>
          <w:rFonts w:ascii="Times New Roman" w:eastAsia="Times New Roman" w:hAnsi="Times New Roman"/>
          <w:lang w:eastAsia="pl-PL"/>
        </w:rPr>
      </w:pPr>
      <w:r w:rsidRPr="00BA4ECE">
        <w:rPr>
          <w:rFonts w:ascii="Times New Roman" w:eastAsia="Times New Roman" w:hAnsi="Times New Roman"/>
          <w:lang w:eastAsia="pl-PL"/>
        </w:rPr>
        <w:t xml:space="preserve">uwzględnieniem konsekwencji rachunkowych dokonanych poprawek; inne omyłki polegające </w:t>
      </w:r>
    </w:p>
    <w:p w:rsidR="003E7EA9" w:rsidRPr="00BA4ECE" w:rsidRDefault="003E7EA9" w:rsidP="003E7EA9">
      <w:pPr>
        <w:spacing w:after="0" w:line="240" w:lineRule="auto"/>
        <w:ind w:left="-180"/>
        <w:jc w:val="both"/>
        <w:rPr>
          <w:rFonts w:ascii="Times New Roman" w:eastAsia="Times New Roman" w:hAnsi="Times New Roman"/>
          <w:lang w:eastAsia="pl-PL"/>
        </w:rPr>
      </w:pPr>
      <w:r w:rsidRPr="00BA4ECE">
        <w:rPr>
          <w:rFonts w:ascii="Times New Roman" w:eastAsia="Times New Roman" w:hAnsi="Times New Roman"/>
          <w:lang w:eastAsia="pl-PL"/>
        </w:rPr>
        <w:t xml:space="preserve">   na niezgodności oferty ze SIWZ, niepowodujące istotnych zmian w treści oferty, </w:t>
      </w:r>
    </w:p>
    <w:p w:rsidR="003E7EA9" w:rsidRPr="00BA4ECE" w:rsidRDefault="003E7EA9" w:rsidP="003E7EA9">
      <w:pPr>
        <w:spacing w:after="0" w:line="240" w:lineRule="auto"/>
        <w:ind w:left="-180"/>
        <w:jc w:val="both"/>
        <w:rPr>
          <w:rFonts w:ascii="Times New Roman" w:eastAsia="Times New Roman" w:hAnsi="Times New Roman"/>
          <w:lang w:eastAsia="pl-PL"/>
        </w:rPr>
      </w:pPr>
      <w:r w:rsidRPr="00BA4ECE">
        <w:rPr>
          <w:rFonts w:ascii="Times New Roman" w:eastAsia="Times New Roman" w:hAnsi="Times New Roman"/>
          <w:lang w:eastAsia="pl-PL"/>
        </w:rPr>
        <w:t xml:space="preserve">   niezwłocznie zawiadamiając o tym Wykonawcę, którego oferta została poprawiona.</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lastRenderedPageBreak/>
        <w:t>Za ofertę najkorzystniejszą zostanie uznana oferta, która uzyska najwyższą sumę punktów.</w:t>
      </w:r>
    </w:p>
    <w:p w:rsidR="003E7EA9" w:rsidRPr="00BA4ECE" w:rsidRDefault="003E7EA9" w:rsidP="003E7EA9">
      <w:pPr>
        <w:spacing w:after="0" w:line="240" w:lineRule="auto"/>
        <w:jc w:val="both"/>
        <w:rPr>
          <w:rFonts w:ascii="Times New Roman" w:eastAsia="Times New Roman" w:hAnsi="Times New Roman"/>
          <w:lang w:eastAsia="pl-PL"/>
        </w:rPr>
      </w:pPr>
      <w:r w:rsidRPr="00BA4ECE">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C22D28" w:rsidRPr="00366180" w:rsidRDefault="00C22D28" w:rsidP="006E5BA7">
      <w:pPr>
        <w:spacing w:after="0" w:line="240" w:lineRule="auto"/>
        <w:jc w:val="both"/>
        <w:rPr>
          <w:rFonts w:ascii="Times New Roman" w:eastAsia="Times New Roman" w:hAnsi="Times New Roman"/>
          <w:lang w:eastAsia="pl-PL"/>
        </w:rPr>
      </w:pPr>
    </w:p>
    <w:p w:rsidR="0087126D" w:rsidRDefault="0087126D" w:rsidP="006E5BA7">
      <w:pPr>
        <w:spacing w:after="0" w:line="240" w:lineRule="auto"/>
        <w:jc w:val="both"/>
        <w:rPr>
          <w:rFonts w:ascii="Times New Roman" w:eastAsia="Times New Roman" w:hAnsi="Times New Roman"/>
          <w:b/>
          <w:bCs/>
          <w:lang w:eastAsia="pl-PL"/>
        </w:rPr>
      </w:pPr>
    </w:p>
    <w:p w:rsidR="006E5BA7" w:rsidRPr="00366180" w:rsidRDefault="006E5BA7" w:rsidP="006E5BA7">
      <w:pPr>
        <w:spacing w:after="0" w:line="240" w:lineRule="auto"/>
        <w:jc w:val="both"/>
        <w:rPr>
          <w:rFonts w:ascii="Times New Roman" w:eastAsia="Times New Roman" w:hAnsi="Times New Roman"/>
          <w:b/>
          <w:bCs/>
          <w:lang w:eastAsia="pl-PL"/>
        </w:rPr>
      </w:pPr>
      <w:r w:rsidRPr="00366180">
        <w:rPr>
          <w:rFonts w:ascii="Times New Roman" w:eastAsia="Times New Roman" w:hAnsi="Times New Roman"/>
          <w:b/>
          <w:bCs/>
          <w:lang w:eastAsia="pl-PL"/>
        </w:rPr>
        <w:t>XVI. ISTOTNE POSTANOWIENIA UMOWY.</w:t>
      </w:r>
    </w:p>
    <w:p w:rsidR="00E3327E" w:rsidRPr="00366180" w:rsidRDefault="006E5BA7" w:rsidP="00360001">
      <w:pPr>
        <w:spacing w:line="240" w:lineRule="auto"/>
        <w:jc w:val="both"/>
        <w:rPr>
          <w:rFonts w:ascii="Times New Roman" w:hAnsi="Times New Roman"/>
        </w:rPr>
      </w:pPr>
      <w:r w:rsidRPr="00366180">
        <w:rPr>
          <w:rFonts w:ascii="Times New Roman" w:hAnsi="Times New Roman"/>
        </w:rPr>
        <w:t>określa projekt umowy, będący integralną częścią Specyfikacji Istotnych warunków Zamówienia.</w:t>
      </w:r>
    </w:p>
    <w:p w:rsidR="006E5BA7" w:rsidRDefault="006E5BA7" w:rsidP="00360001">
      <w:pPr>
        <w:spacing w:line="240" w:lineRule="auto"/>
        <w:jc w:val="both"/>
        <w:rPr>
          <w:rFonts w:ascii="Times New Roman" w:hAnsi="Times New Roman"/>
          <w:b/>
          <w:color w:val="000000"/>
        </w:rPr>
      </w:pPr>
      <w:r w:rsidRPr="00366180">
        <w:rPr>
          <w:rFonts w:ascii="Times New Roman" w:hAnsi="Times New Roman"/>
          <w:b/>
          <w:color w:val="000000"/>
        </w:rPr>
        <w:t xml:space="preserve">Zamawiający  dopuszcza zmiany w umowie </w:t>
      </w:r>
    </w:p>
    <w:p w:rsidR="005B03E3" w:rsidRPr="005B03E3"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5B03E3">
        <w:rPr>
          <w:rFonts w:ascii="Times New Roman" w:hAnsi="Times New Roman"/>
        </w:rPr>
        <w:t>a) zmiany przepisów podatkowych w zakresie zmiany stawki podatku VAT. W przypadku wprowadzenia zmiany stawki podatku VAT, zmianie ulegnie stawka podatku VAT oraz wartość podatku VAT,</w:t>
      </w:r>
    </w:p>
    <w:p w:rsidR="005B03E3" w:rsidRPr="005B03E3" w:rsidRDefault="005B03E3" w:rsidP="005B03E3">
      <w:pPr>
        <w:pStyle w:val="Akapitzlist"/>
        <w:widowControl w:val="0"/>
        <w:tabs>
          <w:tab w:val="left" w:pos="-720"/>
          <w:tab w:val="left" w:pos="-228"/>
        </w:tabs>
        <w:suppressAutoHyphens/>
        <w:autoSpaceDN w:val="0"/>
        <w:ind w:left="709" w:firstLine="11"/>
        <w:jc w:val="both"/>
        <w:textAlignment w:val="baseline"/>
        <w:rPr>
          <w:sz w:val="22"/>
          <w:szCs w:val="22"/>
        </w:rPr>
      </w:pPr>
      <w:r w:rsidRPr="005B03E3">
        <w:rPr>
          <w:sz w:val="22"/>
          <w:szCs w:val="22"/>
        </w:rPr>
        <w:t>b) 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5B03E3" w:rsidRPr="005B03E3"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5B03E3">
        <w:rPr>
          <w:rFonts w:ascii="Times New Roman" w:hAnsi="Times New Roman"/>
        </w:rPr>
        <w:t>c) wystąpienia zmian powszechnie obowiązujących przepisów prawa w zakresie mającym wpływ na realizację umowy - w zakresie dostosowania postanowień umowy do zmiany przepisów prawa,</w:t>
      </w:r>
    </w:p>
    <w:p w:rsidR="005B03E3" w:rsidRPr="005B03E3"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5B03E3">
        <w:rPr>
          <w:rFonts w:ascii="Times New Roman" w:hAnsi="Times New Roman"/>
        </w:rPr>
        <w:t>d) zmiany nazwy oraz formy prawnej Stron - w zakresie dostosowania umowy do tych zmian,</w:t>
      </w:r>
    </w:p>
    <w:p w:rsidR="005B03E3" w:rsidRPr="005B03E3"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5B03E3">
        <w:rPr>
          <w:rFonts w:ascii="Times New Roman" w:hAnsi="Times New Roman"/>
        </w:rPr>
        <w:t>e)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5B03E3">
        <w:rPr>
          <w:rFonts w:ascii="Times New Roman" w:hAnsi="Times New Roman"/>
          <w:bCs/>
        </w:rPr>
        <w:t xml:space="preserve"> - </w:t>
      </w:r>
      <w:r w:rsidRPr="005B03E3">
        <w:rPr>
          <w:rFonts w:ascii="Times New Roman" w:hAnsi="Times New Roman"/>
        </w:rPr>
        <w:t>w zakresie dostosowania umowy do tych zmian,</w:t>
      </w:r>
    </w:p>
    <w:p w:rsidR="005B03E3" w:rsidRPr="005B03E3"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5B03E3">
        <w:rPr>
          <w:rFonts w:ascii="Times New Roman" w:hAnsi="Times New Roman"/>
        </w:rPr>
        <w:t>f)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5B03E3" w:rsidRPr="005B03E3" w:rsidRDefault="005B03E3" w:rsidP="005B03E3">
      <w:pPr>
        <w:pStyle w:val="Akapitzlist"/>
        <w:ind w:left="709" w:hanging="349"/>
        <w:jc w:val="both"/>
        <w:rPr>
          <w:bCs/>
          <w:sz w:val="24"/>
          <w:szCs w:val="24"/>
        </w:rPr>
      </w:pPr>
      <w:r>
        <w:rPr>
          <w:bCs/>
          <w:sz w:val="24"/>
          <w:szCs w:val="24"/>
        </w:rPr>
        <w:t xml:space="preserve">  </w:t>
      </w:r>
    </w:p>
    <w:p w:rsidR="006E5BA7" w:rsidRPr="00366180" w:rsidRDefault="006E5BA7" w:rsidP="006E5BA7">
      <w:pPr>
        <w:spacing w:after="0" w:line="240" w:lineRule="auto"/>
        <w:jc w:val="both"/>
        <w:rPr>
          <w:rFonts w:ascii="Times New Roman" w:eastAsia="Times New Roman" w:hAnsi="Times New Roman"/>
          <w:b/>
          <w:bCs/>
          <w:lang w:eastAsia="pl-PL"/>
        </w:rPr>
      </w:pPr>
      <w:r w:rsidRPr="00366180">
        <w:rPr>
          <w:rFonts w:ascii="Times New Roman" w:eastAsia="Times New Roman" w:hAnsi="Times New Roman"/>
          <w:b/>
          <w:bCs/>
          <w:lang w:eastAsia="pl-PL"/>
        </w:rPr>
        <w:t xml:space="preserve">XVII. WYBÓR  OFERTY NAJKORZYSTNIEJSZEJ </w:t>
      </w:r>
    </w:p>
    <w:p w:rsidR="00A84DCB" w:rsidRPr="00366180"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366180">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366180">
        <w:rPr>
          <w:rFonts w:ascii="Times New Roman" w:eastAsia="Times New Roman" w:hAnsi="Times New Roman"/>
          <w:color w:val="000000"/>
          <w:lang w:eastAsia="pl-PL"/>
        </w:rPr>
        <w:t>Pzp</w:t>
      </w:r>
      <w:proofErr w:type="spellEnd"/>
      <w:r w:rsidRPr="00366180">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2. Zamawiający informuje niezwłocznie wszystkich wykonawców o:</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1)</w:t>
      </w:r>
      <w:r w:rsidRPr="00366180">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2)</w:t>
      </w:r>
      <w:r w:rsidRPr="00366180">
        <w:rPr>
          <w:rFonts w:ascii="Times New Roman" w:hAnsi="Times New Roman"/>
        </w:rPr>
        <w:tab/>
        <w:t>wykonawcach, którzy zostali wykluczeni,</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3)</w:t>
      </w:r>
      <w:r w:rsidRPr="00366180">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4)</w:t>
      </w:r>
      <w:r w:rsidRPr="00366180">
        <w:rPr>
          <w:rFonts w:ascii="Times New Roman" w:hAnsi="Times New Roman"/>
        </w:rPr>
        <w:tab/>
        <w:t>wykonawcach, którzy złożyli oferty niepodlegające odrzuceniu, ale nie zostali zaproszeni do kolejnego etapu negocjacji albo dialogu,</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lastRenderedPageBreak/>
        <w:t>5)</w:t>
      </w:r>
      <w:r w:rsidRPr="00366180">
        <w:rPr>
          <w:rFonts w:ascii="Times New Roman" w:hAnsi="Times New Roman"/>
        </w:rPr>
        <w:tab/>
        <w:t>dopuszczeniu do dynamicznego systemu zakupów,</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6)</w:t>
      </w:r>
      <w:r w:rsidRPr="00366180">
        <w:rPr>
          <w:rFonts w:ascii="Times New Roman" w:hAnsi="Times New Roman"/>
        </w:rPr>
        <w:tab/>
        <w:t>nieustanowieniu dynamicznego systemu zakupów,</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7)</w:t>
      </w:r>
      <w:r w:rsidRPr="00366180">
        <w:rPr>
          <w:rFonts w:ascii="Times New Roman" w:hAnsi="Times New Roman"/>
        </w:rPr>
        <w:tab/>
        <w:t>unieważnieniu postępowania</w:t>
      </w:r>
    </w:p>
    <w:p w:rsidR="00A84DCB" w:rsidRPr="00366180" w:rsidRDefault="00A84DCB" w:rsidP="00A84DCB">
      <w:pPr>
        <w:tabs>
          <w:tab w:val="left" w:pos="408"/>
        </w:tabs>
        <w:spacing w:after="0" w:line="240" w:lineRule="auto"/>
        <w:ind w:left="408" w:hanging="408"/>
        <w:jc w:val="both"/>
        <w:rPr>
          <w:rFonts w:ascii="Times New Roman" w:hAnsi="Times New Roman"/>
        </w:rPr>
      </w:pPr>
      <w:r w:rsidRPr="00366180">
        <w:rPr>
          <w:rFonts w:ascii="Times New Roman" w:hAnsi="Times New Roman"/>
        </w:rPr>
        <w:t>– podając uzasadnienie faktyczne i prawne.</w:t>
      </w:r>
    </w:p>
    <w:p w:rsidR="00A84DCB" w:rsidRPr="00366180"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3. Zamawiający zamieści informacje w pkt. 2 ust. 1) na własnej stronie internetowej. </w:t>
      </w:r>
    </w:p>
    <w:p w:rsidR="00A84DCB" w:rsidRPr="00366180"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4. Zamawiający zawrze umowę w sprawie zamówienia publicznego w terminie nie krótszym niż 5 dni od dnia przekazania zawi</w:t>
      </w:r>
      <w:r w:rsidR="00D906FC">
        <w:rPr>
          <w:rFonts w:ascii="Times New Roman" w:eastAsia="Times New Roman" w:hAnsi="Times New Roman"/>
          <w:color w:val="000000"/>
          <w:lang w:eastAsia="pl-PL"/>
        </w:rPr>
        <w:t>adomienia o wyborze oferty za pomocą poczty elektronicznej</w:t>
      </w:r>
      <w:r w:rsidRPr="00366180">
        <w:rPr>
          <w:rFonts w:ascii="Times New Roman" w:eastAsia="Times New Roman" w:hAnsi="Times New Roman"/>
          <w:color w:val="000000"/>
          <w:lang w:eastAsia="pl-PL"/>
        </w:rPr>
        <w:t>.</w:t>
      </w:r>
    </w:p>
    <w:p w:rsidR="00A84DCB" w:rsidRPr="00366180" w:rsidRDefault="00A84DCB" w:rsidP="00A84DCB">
      <w:p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5. Zamawiający może zawrzeć umowę w sprawie zamówienia publicznego przed upływem</w:t>
      </w:r>
    </w:p>
    <w:p w:rsidR="00A84DCB" w:rsidRPr="00366180" w:rsidRDefault="00A84DCB" w:rsidP="00A84DCB">
      <w:p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5-dniowego terminu, jeżeli:</w:t>
      </w:r>
    </w:p>
    <w:p w:rsidR="00A84DCB" w:rsidRPr="00366180" w:rsidRDefault="00A84DCB" w:rsidP="00A84DCB">
      <w:p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  w postępowaniu  złożono  tylko jedną ofertę,</w:t>
      </w:r>
    </w:p>
    <w:p w:rsidR="00A84DCB" w:rsidRPr="00366180" w:rsidRDefault="00A84DCB" w:rsidP="00A84DCB">
      <w:p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366180"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lang w:eastAsia="pl-PL"/>
        </w:rPr>
        <w:t>6.</w:t>
      </w:r>
      <w:r w:rsidRPr="00366180">
        <w:rPr>
          <w:rFonts w:ascii="Times New Roman" w:eastAsia="Times New Roman" w:hAnsi="Times New Roman"/>
          <w:color w:val="000000"/>
          <w:lang w:eastAsia="pl-PL"/>
        </w:rPr>
        <w:t xml:space="preserve"> </w:t>
      </w:r>
      <w:r w:rsidRPr="00366180">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366180">
        <w:rPr>
          <w:rFonts w:ascii="Times New Roman" w:eastAsia="Times New Roman" w:hAnsi="Times New Roman"/>
          <w:color w:val="000000"/>
          <w:lang w:eastAsia="pl-PL"/>
        </w:rPr>
        <w:t xml:space="preserve">chyba że zachodzą przesłanki unieważnienia postępowania, o których mowa </w:t>
      </w:r>
      <w:r w:rsidRPr="00366180">
        <w:rPr>
          <w:rFonts w:ascii="Times New Roman" w:eastAsia="Times New Roman" w:hAnsi="Times New Roman"/>
          <w:bCs/>
          <w:color w:val="000000"/>
          <w:lang w:eastAsia="pl-PL"/>
        </w:rPr>
        <w:t xml:space="preserve">w art. 93 </w:t>
      </w:r>
      <w:r w:rsidRPr="00366180">
        <w:rPr>
          <w:rFonts w:ascii="Times New Roman" w:eastAsia="Times New Roman" w:hAnsi="Times New Roman"/>
          <w:color w:val="000000"/>
          <w:lang w:eastAsia="pl-PL"/>
        </w:rPr>
        <w:t>ust. 1.ustawy Prawo zam. pub</w:t>
      </w:r>
    </w:p>
    <w:p w:rsidR="005937BA" w:rsidRPr="00366180" w:rsidRDefault="005937BA" w:rsidP="006E5BA7">
      <w:pPr>
        <w:spacing w:after="0" w:line="240" w:lineRule="auto"/>
        <w:jc w:val="both"/>
        <w:rPr>
          <w:rFonts w:ascii="Times New Roman" w:eastAsia="Times New Roman" w:hAnsi="Times New Roman"/>
          <w:b/>
          <w:lang w:eastAsia="pl-PL"/>
        </w:rPr>
      </w:pPr>
    </w:p>
    <w:p w:rsidR="006E5BA7" w:rsidRPr="00366180" w:rsidRDefault="006E5BA7" w:rsidP="006E5BA7">
      <w:pPr>
        <w:spacing w:after="0" w:line="240" w:lineRule="auto"/>
        <w:jc w:val="both"/>
        <w:rPr>
          <w:rFonts w:ascii="Times New Roman" w:eastAsia="Times New Roman" w:hAnsi="Times New Roman"/>
          <w:b/>
          <w:lang w:eastAsia="pl-PL"/>
        </w:rPr>
      </w:pPr>
      <w:r w:rsidRPr="00366180">
        <w:rPr>
          <w:rFonts w:ascii="Times New Roman" w:eastAsia="Times New Roman" w:hAnsi="Times New Roman"/>
          <w:b/>
          <w:lang w:eastAsia="pl-PL"/>
        </w:rPr>
        <w:t>XVIII. WARUNKI UNIEWAŻNIENIA POSTĘPOWANIA</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Zamawiający unieważni przetarg, jeżeli zaistnieje jedna z poniższych okoliczności:</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1.nie złożono żadnej oferty niepodlegającej odrzuceniu,</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366180" w:rsidRDefault="006E5BA7" w:rsidP="006E5BA7">
      <w:pPr>
        <w:spacing w:after="0" w:line="240" w:lineRule="auto"/>
        <w:jc w:val="both"/>
        <w:rPr>
          <w:rFonts w:ascii="Times New Roman" w:eastAsia="Times New Roman" w:hAnsi="Times New Roman"/>
          <w:lang w:eastAsia="pl-PL"/>
        </w:rPr>
      </w:pPr>
      <w:r w:rsidRPr="00366180">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366180" w:rsidRDefault="006E5BA7" w:rsidP="006E5BA7">
      <w:p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366180" w:rsidRDefault="006E5BA7" w:rsidP="006E5BA7">
      <w:pPr>
        <w:numPr>
          <w:ilvl w:val="0"/>
          <w:numId w:val="2"/>
        </w:num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366180" w:rsidRDefault="006E5BA7" w:rsidP="006E5BA7">
      <w:pPr>
        <w:numPr>
          <w:ilvl w:val="0"/>
          <w:numId w:val="2"/>
        </w:numPr>
        <w:spacing w:after="0" w:line="240" w:lineRule="auto"/>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 xml:space="preserve"> złożyli oferty – w przypadku unieważnienia postępowania po upływie terminu składania ofert, </w:t>
      </w:r>
    </w:p>
    <w:p w:rsidR="006E5BA7" w:rsidRPr="00366180" w:rsidRDefault="006E5BA7" w:rsidP="00A84DCB">
      <w:pPr>
        <w:spacing w:after="0" w:line="240" w:lineRule="auto"/>
        <w:ind w:left="360"/>
        <w:jc w:val="both"/>
        <w:rPr>
          <w:rFonts w:ascii="Times New Roman" w:eastAsia="Times New Roman" w:hAnsi="Times New Roman"/>
          <w:color w:val="000000"/>
          <w:lang w:eastAsia="pl-PL"/>
        </w:rPr>
      </w:pPr>
      <w:r w:rsidRPr="00366180">
        <w:rPr>
          <w:rFonts w:ascii="Times New Roman" w:eastAsia="Times New Roman" w:hAnsi="Times New Roman"/>
          <w:color w:val="000000"/>
          <w:lang w:eastAsia="pl-PL"/>
        </w:rPr>
        <w:t>podając uzasadnienie faktyczne i prawne.</w:t>
      </w:r>
    </w:p>
    <w:p w:rsidR="00C22D28" w:rsidRPr="00366180" w:rsidRDefault="00C22D28" w:rsidP="006E5BA7">
      <w:pPr>
        <w:spacing w:after="0" w:line="240" w:lineRule="auto"/>
        <w:jc w:val="both"/>
        <w:rPr>
          <w:rFonts w:ascii="Times New Roman" w:eastAsia="Times New Roman" w:hAnsi="Times New Roman"/>
          <w:b/>
          <w:bCs/>
          <w:color w:val="000000"/>
          <w:lang w:eastAsia="pl-PL"/>
        </w:rPr>
      </w:pPr>
    </w:p>
    <w:p w:rsidR="008536A6" w:rsidRDefault="008536A6" w:rsidP="006E5BA7">
      <w:pPr>
        <w:spacing w:after="0" w:line="240" w:lineRule="auto"/>
        <w:jc w:val="both"/>
        <w:rPr>
          <w:rFonts w:ascii="Times New Roman" w:eastAsia="Times New Roman" w:hAnsi="Times New Roman"/>
          <w:b/>
          <w:bCs/>
          <w:color w:val="000000"/>
          <w:lang w:eastAsia="pl-PL"/>
        </w:rPr>
      </w:pPr>
    </w:p>
    <w:p w:rsidR="006E5BA7" w:rsidRPr="00366180" w:rsidRDefault="006E5BA7" w:rsidP="006E5BA7">
      <w:pPr>
        <w:spacing w:after="0" w:line="240" w:lineRule="auto"/>
        <w:jc w:val="both"/>
        <w:rPr>
          <w:rFonts w:ascii="Times New Roman" w:eastAsia="Times New Roman" w:hAnsi="Times New Roman"/>
          <w:b/>
          <w:color w:val="000000"/>
          <w:lang w:eastAsia="pl-PL"/>
        </w:rPr>
      </w:pPr>
      <w:r w:rsidRPr="00366180">
        <w:rPr>
          <w:rFonts w:ascii="Times New Roman" w:eastAsia="Times New Roman" w:hAnsi="Times New Roman"/>
          <w:b/>
          <w:bCs/>
          <w:color w:val="000000"/>
          <w:lang w:eastAsia="pl-PL"/>
        </w:rPr>
        <w:t>XIX. POSTĘPOWANIE  ODWOŁAWCZE</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366180">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366180">
        <w:rPr>
          <w:rFonts w:ascii="Times New Roman" w:eastAsia="Times New Roman" w:hAnsi="Times New Roman"/>
          <w:color w:val="000000"/>
          <w:lang w:eastAsia="pl-PL"/>
        </w:rPr>
        <w:t>1)   określenia warunków udziału w postępowaniu,</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366180">
        <w:rPr>
          <w:rFonts w:ascii="Times New Roman" w:eastAsia="Times New Roman" w:hAnsi="Times New Roman"/>
          <w:color w:val="000000"/>
          <w:lang w:eastAsia="pl-PL"/>
        </w:rPr>
        <w:t>2)   wykluczenia odwołującego z postępowania o udzielenie zamówienia,</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366180">
        <w:rPr>
          <w:rFonts w:ascii="Times New Roman" w:eastAsia="Times New Roman" w:hAnsi="Times New Roman"/>
          <w:color w:val="000000"/>
          <w:lang w:eastAsia="pl-PL"/>
        </w:rPr>
        <w:t>3)   odrzucenia oferty odwołującego.</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366180">
        <w:rPr>
          <w:rFonts w:ascii="Times New Roman" w:eastAsia="Times New Roman" w:hAnsi="Times New Roman"/>
          <w:color w:val="000000"/>
          <w:lang w:eastAsia="pl-PL"/>
        </w:rPr>
        <w:t>4) opisu przedmiotu zamówienia,</w:t>
      </w:r>
    </w:p>
    <w:p w:rsidR="00271C0F" w:rsidRPr="00366180"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366180">
        <w:rPr>
          <w:rFonts w:ascii="Times New Roman" w:eastAsia="Times New Roman" w:hAnsi="Times New Roman"/>
          <w:color w:val="000000"/>
          <w:lang w:eastAsia="pl-PL"/>
        </w:rPr>
        <w:t>5) wyboru najkorzystniejszej oferty.</w:t>
      </w:r>
    </w:p>
    <w:p w:rsidR="00271C0F" w:rsidRPr="00366180" w:rsidRDefault="00271C0F" w:rsidP="00271C0F">
      <w:pPr>
        <w:keepNext/>
        <w:spacing w:after="0" w:line="240" w:lineRule="auto"/>
        <w:ind w:right="-921"/>
        <w:outlineLvl w:val="5"/>
        <w:rPr>
          <w:rFonts w:ascii="Times New Roman" w:eastAsia="Times New Roman" w:hAnsi="Times New Roman"/>
          <w:lang w:eastAsia="pl-PL"/>
        </w:rPr>
      </w:pPr>
      <w:r w:rsidRPr="00366180">
        <w:rPr>
          <w:rFonts w:ascii="Times New Roman" w:eastAsia="Times New Roman" w:hAnsi="Times New Roman"/>
          <w:lang w:eastAsia="pl-PL"/>
        </w:rPr>
        <w:lastRenderedPageBreak/>
        <w:t>Odwołanie wnosi się do Prezesa Izby w formie pisemnej lub w postaci elektronicznej, podpisane kwalifikowanym podpisem elektronicznym.</w:t>
      </w:r>
    </w:p>
    <w:p w:rsidR="00271C0F" w:rsidRPr="00366180" w:rsidRDefault="00271C0F" w:rsidP="00271C0F">
      <w:pPr>
        <w:spacing w:after="0" w:line="240" w:lineRule="auto"/>
        <w:ind w:left="75"/>
        <w:jc w:val="both"/>
        <w:rPr>
          <w:rFonts w:ascii="Times New Roman" w:eastAsia="Times New Roman" w:hAnsi="Times New Roman"/>
          <w:lang w:eastAsia="pl-PL"/>
        </w:rPr>
      </w:pPr>
      <w:r w:rsidRPr="00366180">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sidRPr="00366180">
        <w:rPr>
          <w:rFonts w:ascii="Times New Roman" w:eastAsia="Times New Roman" w:hAnsi="Times New Roman"/>
          <w:lang w:eastAsia="pl-PL"/>
        </w:rPr>
        <w:t xml:space="preserve">ku Prawo zamówień publicznych </w:t>
      </w:r>
      <w:r w:rsidR="000A4A56" w:rsidRPr="00366180">
        <w:rPr>
          <w:rFonts w:ascii="Times New Roman" w:hAnsi="Times New Roman"/>
        </w:rPr>
        <w:t>(Dz. U. z 2018 r. poz. 1986)</w:t>
      </w:r>
      <w:r w:rsidR="000A4A56" w:rsidRPr="00366180">
        <w:rPr>
          <w:rFonts w:ascii="Times New Roman" w:eastAsia="Times New Roman" w:hAnsi="Times New Roman"/>
          <w:lang w:eastAsia="pl-PL"/>
        </w:rPr>
        <w:t xml:space="preserve"> </w:t>
      </w:r>
      <w:r w:rsidRPr="00366180">
        <w:rPr>
          <w:rFonts w:ascii="Times New Roman" w:eastAsia="Times New Roman" w:hAnsi="Times New Roman"/>
          <w:lang w:eastAsia="pl-PL"/>
        </w:rPr>
        <w:t>i Kodeksu Postępowania Cywilnego.</w:t>
      </w:r>
    </w:p>
    <w:p w:rsidR="00271C0F" w:rsidRPr="00366180" w:rsidRDefault="00271C0F" w:rsidP="00271C0F">
      <w:pPr>
        <w:spacing w:after="0" w:line="240" w:lineRule="auto"/>
        <w:jc w:val="both"/>
        <w:rPr>
          <w:rFonts w:ascii="Times New Roman" w:eastAsia="Times New Roman" w:hAnsi="Times New Roman"/>
          <w:lang w:eastAsia="pl-PL"/>
        </w:rPr>
      </w:pPr>
    </w:p>
    <w:p w:rsidR="00271C0F" w:rsidRPr="00366180" w:rsidRDefault="00271C0F" w:rsidP="00271C0F">
      <w:pPr>
        <w:spacing w:before="200" w:after="0" w:line="240" w:lineRule="auto"/>
        <w:ind w:right="34"/>
        <w:jc w:val="both"/>
        <w:rPr>
          <w:rFonts w:ascii="Times New Roman" w:hAnsi="Times New Roman"/>
        </w:rPr>
      </w:pPr>
      <w:r w:rsidRPr="00366180">
        <w:rPr>
          <w:rFonts w:ascii="Times New Roman" w:hAnsi="Times New Roman"/>
        </w:rPr>
        <w:t>POUCZENIE O ŚRODKACH OCHRONY PRAWNEJ PRZYSŁUGUJĄCYCH WYKONAWCY W TOKU POSTĘPOWANIA O UDZIELENIE ZAMÓWIENIA</w:t>
      </w:r>
    </w:p>
    <w:p w:rsidR="00271C0F" w:rsidRPr="00366180" w:rsidRDefault="00271C0F" w:rsidP="00271C0F">
      <w:pPr>
        <w:spacing w:before="120" w:after="0" w:line="240" w:lineRule="auto"/>
        <w:ind w:left="567"/>
        <w:jc w:val="both"/>
        <w:rPr>
          <w:rFonts w:ascii="Times New Roman" w:hAnsi="Times New Roman"/>
        </w:rPr>
      </w:pPr>
      <w:r w:rsidRPr="00366180">
        <w:rPr>
          <w:rFonts w:ascii="Times New Roman" w:hAnsi="Times New Roman"/>
        </w:rPr>
        <w:t xml:space="preserve">Środkami ochrony prawnej w niniejszym postępowaniu są odwołanie i skarga do sądu, przewidziane w Dziale VI ustawy </w:t>
      </w:r>
      <w:proofErr w:type="spellStart"/>
      <w:r w:rsidRPr="00366180">
        <w:rPr>
          <w:rFonts w:ascii="Times New Roman" w:hAnsi="Times New Roman"/>
        </w:rPr>
        <w:t>Pzp</w:t>
      </w:r>
      <w:proofErr w:type="spellEnd"/>
      <w:r w:rsidRPr="00366180">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366180" w:rsidRDefault="00271C0F" w:rsidP="00BF7E90">
      <w:pPr>
        <w:numPr>
          <w:ilvl w:val="4"/>
          <w:numId w:val="8"/>
        </w:numPr>
        <w:spacing w:before="60" w:after="0" w:line="240" w:lineRule="auto"/>
        <w:ind w:left="1134" w:hanging="567"/>
        <w:jc w:val="both"/>
        <w:rPr>
          <w:rFonts w:ascii="Times New Roman" w:hAnsi="Times New Roman"/>
        </w:rPr>
      </w:pPr>
      <w:r w:rsidRPr="00366180">
        <w:rPr>
          <w:rFonts w:ascii="Times New Roman" w:hAnsi="Times New Roman"/>
        </w:rPr>
        <w:t>ODWOŁANIE</w:t>
      </w:r>
    </w:p>
    <w:p w:rsidR="00271C0F" w:rsidRPr="00366180" w:rsidRDefault="00271C0F" w:rsidP="00BF7E90">
      <w:pPr>
        <w:numPr>
          <w:ilvl w:val="0"/>
          <w:numId w:val="9"/>
        </w:numPr>
        <w:tabs>
          <w:tab w:val="left" w:pos="993"/>
        </w:tabs>
        <w:spacing w:before="60" w:after="0" w:line="240" w:lineRule="auto"/>
        <w:ind w:left="993" w:right="34" w:hanging="335"/>
        <w:jc w:val="both"/>
        <w:rPr>
          <w:rFonts w:ascii="Times New Roman" w:hAnsi="Times New Roman"/>
          <w:lang w:eastAsia="pl-PL"/>
        </w:rPr>
      </w:pPr>
      <w:r w:rsidRPr="00366180">
        <w:rPr>
          <w:rFonts w:ascii="Times New Roman" w:hAnsi="Times New Roman"/>
        </w:rPr>
        <w:t xml:space="preserve">Odwołanie przysługuje wyłącznie od niezgodnej z przepisami ustawy </w:t>
      </w:r>
      <w:proofErr w:type="spellStart"/>
      <w:r w:rsidRPr="00366180">
        <w:rPr>
          <w:rFonts w:ascii="Times New Roman" w:hAnsi="Times New Roman"/>
        </w:rPr>
        <w:t>Pzp</w:t>
      </w:r>
      <w:proofErr w:type="spellEnd"/>
      <w:r w:rsidRPr="00366180">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366180">
        <w:rPr>
          <w:rFonts w:ascii="Times New Roman" w:hAnsi="Times New Roman"/>
        </w:rPr>
        <w:t>Pzp</w:t>
      </w:r>
      <w:proofErr w:type="spellEnd"/>
      <w:r w:rsidRPr="00366180">
        <w:rPr>
          <w:rFonts w:ascii="Times New Roman" w:hAnsi="Times New Roman"/>
        </w:rPr>
        <w:t xml:space="preserve">. </w:t>
      </w:r>
    </w:p>
    <w:p w:rsidR="00271C0F" w:rsidRPr="00366180" w:rsidRDefault="00271C0F" w:rsidP="00BF7E90">
      <w:pPr>
        <w:numPr>
          <w:ilvl w:val="0"/>
          <w:numId w:val="9"/>
        </w:numPr>
        <w:tabs>
          <w:tab w:val="left" w:pos="993"/>
        </w:tabs>
        <w:spacing w:before="60" w:after="0" w:line="240" w:lineRule="auto"/>
        <w:ind w:left="993" w:right="34" w:hanging="335"/>
        <w:jc w:val="both"/>
        <w:rPr>
          <w:rFonts w:ascii="Times New Roman" w:hAnsi="Times New Roman"/>
          <w:lang w:eastAsia="pl-PL"/>
        </w:rPr>
      </w:pPr>
      <w:r w:rsidRPr="00366180">
        <w:rPr>
          <w:rFonts w:ascii="Times New Roman" w:hAnsi="Times New Roman"/>
        </w:rPr>
        <w:t xml:space="preserve">W niniejszym postępowaniu, zgodnie z art. 180 ust. 2 ustawy, odwołanie przysługuje wyłącznie wobec czynności: </w:t>
      </w:r>
    </w:p>
    <w:p w:rsidR="00271C0F" w:rsidRPr="00366180" w:rsidRDefault="00271C0F" w:rsidP="00BF7E90">
      <w:pPr>
        <w:numPr>
          <w:ilvl w:val="0"/>
          <w:numId w:val="12"/>
        </w:numPr>
        <w:tabs>
          <w:tab w:val="left" w:pos="1134"/>
        </w:tabs>
        <w:spacing w:after="0" w:line="240" w:lineRule="auto"/>
        <w:ind w:left="1134" w:right="34" w:hanging="283"/>
        <w:jc w:val="both"/>
        <w:rPr>
          <w:rFonts w:ascii="Times New Roman" w:hAnsi="Times New Roman"/>
        </w:rPr>
      </w:pPr>
      <w:r w:rsidRPr="00366180">
        <w:rPr>
          <w:rFonts w:ascii="Times New Roman" w:hAnsi="Times New Roman"/>
        </w:rPr>
        <w:t>określenia warunków udziału w postępowaniu;</w:t>
      </w:r>
    </w:p>
    <w:p w:rsidR="00271C0F" w:rsidRPr="00366180" w:rsidRDefault="00271C0F" w:rsidP="00BF7E90">
      <w:pPr>
        <w:numPr>
          <w:ilvl w:val="0"/>
          <w:numId w:val="12"/>
        </w:numPr>
        <w:tabs>
          <w:tab w:val="left" w:pos="1134"/>
        </w:tabs>
        <w:spacing w:after="0" w:line="240" w:lineRule="auto"/>
        <w:ind w:left="1135" w:right="34" w:hanging="284"/>
        <w:jc w:val="both"/>
        <w:rPr>
          <w:rFonts w:ascii="Times New Roman" w:hAnsi="Times New Roman"/>
        </w:rPr>
      </w:pPr>
      <w:r w:rsidRPr="00366180">
        <w:rPr>
          <w:rFonts w:ascii="Times New Roman" w:hAnsi="Times New Roman"/>
        </w:rPr>
        <w:t>wykluczenia odwołującego z postępowania o udzielenie zamówienia;</w:t>
      </w:r>
    </w:p>
    <w:p w:rsidR="00271C0F" w:rsidRPr="00366180" w:rsidRDefault="00271C0F" w:rsidP="00BF7E90">
      <w:pPr>
        <w:numPr>
          <w:ilvl w:val="0"/>
          <w:numId w:val="12"/>
        </w:numPr>
        <w:tabs>
          <w:tab w:val="left" w:pos="1134"/>
        </w:tabs>
        <w:spacing w:after="0" w:line="240" w:lineRule="auto"/>
        <w:ind w:left="1135" w:right="34" w:hanging="284"/>
        <w:jc w:val="both"/>
        <w:rPr>
          <w:rFonts w:ascii="Times New Roman" w:hAnsi="Times New Roman"/>
        </w:rPr>
      </w:pPr>
      <w:r w:rsidRPr="00366180">
        <w:rPr>
          <w:rFonts w:ascii="Times New Roman" w:hAnsi="Times New Roman"/>
        </w:rPr>
        <w:t>odrzucenia oferty odwołującego;</w:t>
      </w:r>
    </w:p>
    <w:p w:rsidR="00271C0F" w:rsidRPr="00366180" w:rsidRDefault="00271C0F" w:rsidP="00BF7E90">
      <w:pPr>
        <w:numPr>
          <w:ilvl w:val="0"/>
          <w:numId w:val="12"/>
        </w:numPr>
        <w:tabs>
          <w:tab w:val="left" w:pos="1134"/>
        </w:tabs>
        <w:spacing w:after="0" w:line="240" w:lineRule="auto"/>
        <w:ind w:left="1135" w:right="34" w:hanging="284"/>
        <w:jc w:val="both"/>
        <w:rPr>
          <w:rFonts w:ascii="Times New Roman" w:hAnsi="Times New Roman"/>
        </w:rPr>
      </w:pPr>
      <w:r w:rsidRPr="00366180">
        <w:rPr>
          <w:rFonts w:ascii="Times New Roman" w:hAnsi="Times New Roman"/>
        </w:rPr>
        <w:t xml:space="preserve">opisu przedmiotu zamówienia; </w:t>
      </w:r>
    </w:p>
    <w:p w:rsidR="00271C0F" w:rsidRPr="00366180" w:rsidRDefault="00271C0F" w:rsidP="00BF7E90">
      <w:pPr>
        <w:numPr>
          <w:ilvl w:val="0"/>
          <w:numId w:val="12"/>
        </w:numPr>
        <w:tabs>
          <w:tab w:val="left" w:pos="1134"/>
        </w:tabs>
        <w:spacing w:after="0" w:line="240" w:lineRule="auto"/>
        <w:ind w:left="1135" w:right="34" w:hanging="284"/>
        <w:jc w:val="both"/>
        <w:rPr>
          <w:rFonts w:ascii="Times New Roman" w:hAnsi="Times New Roman"/>
        </w:rPr>
      </w:pPr>
      <w:r w:rsidRPr="00366180">
        <w:rPr>
          <w:rFonts w:ascii="Times New Roman" w:hAnsi="Times New Roman"/>
        </w:rPr>
        <w:t xml:space="preserve">wyboru najkorzystniejszej oferty. </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 xml:space="preserve">Odwołanie powinno wskazywać czynność lub zaniechanie czynności zamawiającego, której zarzuca się niezgodność z przepisami ustawy </w:t>
      </w:r>
      <w:proofErr w:type="spellStart"/>
      <w:r w:rsidRPr="00366180">
        <w:rPr>
          <w:rFonts w:ascii="Times New Roman" w:hAnsi="Times New Roman"/>
        </w:rPr>
        <w:t>Pzp</w:t>
      </w:r>
      <w:proofErr w:type="spellEnd"/>
      <w:r w:rsidRPr="00366180">
        <w:rPr>
          <w:rFonts w:ascii="Times New Roman" w:hAnsi="Times New Roman"/>
        </w:rPr>
        <w:t>, zawierać zwięzłe przedstawienie zarzutów, określać żądanie oraz wskazywać okoliczności faktyczne i prawne uzasadniające wniesienie odwołania.</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color w:val="000000"/>
        </w:rPr>
      </w:pPr>
      <w:r w:rsidRPr="00366180">
        <w:rPr>
          <w:rFonts w:ascii="Times New Roman" w:hAnsi="Times New Roman"/>
          <w:color w:val="000000"/>
        </w:rPr>
        <w:t xml:space="preserve">Odwołanie wnosi się w terminie </w:t>
      </w:r>
      <w:r w:rsidRPr="00366180">
        <w:rPr>
          <w:rFonts w:ascii="Times New Roman" w:hAnsi="Times New Roman"/>
          <w:bCs/>
          <w:color w:val="000000"/>
        </w:rPr>
        <w:t>5</w:t>
      </w:r>
      <w:r w:rsidRPr="00366180">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366180">
        <w:rPr>
          <w:rFonts w:ascii="Times New Roman" w:hAnsi="Times New Roman"/>
          <w:color w:val="000000"/>
        </w:rPr>
        <w:t>Pzp</w:t>
      </w:r>
      <w:proofErr w:type="spellEnd"/>
      <w:r w:rsidRPr="00366180">
        <w:rPr>
          <w:rFonts w:ascii="Times New Roman" w:hAnsi="Times New Roman"/>
          <w:color w:val="000000"/>
        </w:rPr>
        <w:t xml:space="preserve"> zdanie drugie albo w terminie 10 dni – jeżeli zostały przesłane w inny sposób.</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366180"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Jeżeli zamawiający nie przesłał wykonawcy zawiadomienia o wyborze oferty najkorzystniejszej, odwołanie wnosi się nie później niż w terminie:</w:t>
      </w:r>
    </w:p>
    <w:p w:rsidR="00271C0F" w:rsidRPr="00366180" w:rsidRDefault="00271C0F" w:rsidP="00271C0F">
      <w:pPr>
        <w:tabs>
          <w:tab w:val="left" w:pos="993"/>
        </w:tabs>
        <w:spacing w:after="0" w:line="240" w:lineRule="auto"/>
        <w:ind w:left="1418" w:hanging="284"/>
        <w:jc w:val="both"/>
        <w:rPr>
          <w:rFonts w:ascii="Times New Roman" w:hAnsi="Times New Roman"/>
        </w:rPr>
      </w:pPr>
      <w:r w:rsidRPr="00366180">
        <w:rPr>
          <w:rFonts w:ascii="Times New Roman" w:hAnsi="Times New Roman"/>
        </w:rPr>
        <w:t>a)</w:t>
      </w:r>
      <w:r w:rsidRPr="00366180">
        <w:rPr>
          <w:rFonts w:ascii="Times New Roman" w:hAnsi="Times New Roman"/>
        </w:rPr>
        <w:tab/>
        <w:t xml:space="preserve">15 dni od dnia zamieszczenia w Biuletynie zamówień Publicznych ogłoszenia </w:t>
      </w:r>
      <w:r w:rsidRPr="00366180">
        <w:rPr>
          <w:rFonts w:ascii="Times New Roman" w:hAnsi="Times New Roman"/>
        </w:rPr>
        <w:br/>
        <w:t>o udzieleniu zamówienia,</w:t>
      </w:r>
    </w:p>
    <w:p w:rsidR="00271C0F" w:rsidRPr="00366180" w:rsidRDefault="00271C0F" w:rsidP="00271C0F">
      <w:pPr>
        <w:pStyle w:val="Tekstkomentarza"/>
        <w:spacing w:after="0"/>
        <w:ind w:left="1418" w:hanging="284"/>
        <w:contextualSpacing/>
        <w:jc w:val="both"/>
        <w:rPr>
          <w:rFonts w:ascii="Times New Roman" w:hAnsi="Times New Roman"/>
          <w:sz w:val="22"/>
          <w:szCs w:val="22"/>
        </w:rPr>
      </w:pPr>
      <w:r w:rsidRPr="00366180">
        <w:rPr>
          <w:rFonts w:ascii="Times New Roman" w:hAnsi="Times New Roman"/>
          <w:sz w:val="22"/>
          <w:szCs w:val="22"/>
        </w:rPr>
        <w:lastRenderedPageBreak/>
        <w:t>b)</w:t>
      </w:r>
      <w:r w:rsidRPr="00366180">
        <w:rPr>
          <w:rFonts w:ascii="Times New Roman" w:hAnsi="Times New Roman"/>
          <w:sz w:val="22"/>
          <w:szCs w:val="22"/>
        </w:rPr>
        <w:tab/>
        <w:t>1 miesiąca od dnia zawarcia umowy, jeżeli zamawiający nie opublikował w Biuletynie zamówień publicznych ogłoszenia o udzieleniu zamówienia.</w:t>
      </w:r>
    </w:p>
    <w:p w:rsidR="00271C0F" w:rsidRPr="00EB5577" w:rsidRDefault="00271C0F" w:rsidP="00BF7E90">
      <w:pPr>
        <w:numPr>
          <w:ilvl w:val="0"/>
          <w:numId w:val="9"/>
        </w:numPr>
        <w:tabs>
          <w:tab w:val="left" w:pos="993"/>
        </w:tabs>
        <w:spacing w:before="40" w:after="0" w:line="240" w:lineRule="auto"/>
        <w:ind w:left="992" w:hanging="425"/>
        <w:jc w:val="both"/>
        <w:rPr>
          <w:rFonts w:ascii="Times New Roman" w:hAnsi="Times New Roman"/>
        </w:rPr>
      </w:pPr>
      <w:r w:rsidRPr="00366180">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366180" w:rsidRDefault="00271C0F" w:rsidP="00BF7E90">
      <w:pPr>
        <w:numPr>
          <w:ilvl w:val="4"/>
          <w:numId w:val="10"/>
        </w:numPr>
        <w:spacing w:before="120" w:after="0" w:line="240" w:lineRule="auto"/>
        <w:ind w:left="992" w:right="34" w:hanging="425"/>
        <w:jc w:val="both"/>
        <w:rPr>
          <w:rFonts w:ascii="Times New Roman" w:hAnsi="Times New Roman"/>
        </w:rPr>
      </w:pPr>
      <w:r w:rsidRPr="00366180">
        <w:rPr>
          <w:rFonts w:ascii="Times New Roman" w:hAnsi="Times New Roman"/>
        </w:rPr>
        <w:t>SKARGA</w:t>
      </w:r>
    </w:p>
    <w:p w:rsidR="00271C0F" w:rsidRPr="00366180" w:rsidRDefault="00271C0F" w:rsidP="00BF7E90">
      <w:pPr>
        <w:numPr>
          <w:ilvl w:val="0"/>
          <w:numId w:val="11"/>
        </w:numPr>
        <w:tabs>
          <w:tab w:val="num" w:pos="426"/>
          <w:tab w:val="left" w:pos="993"/>
        </w:tabs>
        <w:spacing w:before="40" w:after="0" w:line="240" w:lineRule="auto"/>
        <w:ind w:left="992" w:right="34" w:hanging="425"/>
        <w:jc w:val="both"/>
        <w:rPr>
          <w:rFonts w:ascii="Times New Roman" w:hAnsi="Times New Roman"/>
        </w:rPr>
      </w:pPr>
      <w:r w:rsidRPr="00366180">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366180" w:rsidRDefault="00271C0F" w:rsidP="00BF7E90">
      <w:pPr>
        <w:numPr>
          <w:ilvl w:val="0"/>
          <w:numId w:val="11"/>
        </w:numPr>
        <w:tabs>
          <w:tab w:val="num" w:pos="426"/>
          <w:tab w:val="left" w:pos="993"/>
        </w:tabs>
        <w:spacing w:before="40" w:after="0" w:line="240" w:lineRule="auto"/>
        <w:ind w:left="993" w:right="34" w:hanging="426"/>
        <w:jc w:val="both"/>
        <w:rPr>
          <w:rFonts w:ascii="Times New Roman" w:hAnsi="Times New Roman"/>
        </w:rPr>
      </w:pPr>
      <w:r w:rsidRPr="00366180">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366180" w:rsidRDefault="00271C0F" w:rsidP="00BF7E90">
      <w:pPr>
        <w:numPr>
          <w:ilvl w:val="0"/>
          <w:numId w:val="11"/>
        </w:numPr>
        <w:tabs>
          <w:tab w:val="num" w:pos="360"/>
          <w:tab w:val="num" w:pos="426"/>
          <w:tab w:val="left" w:pos="993"/>
        </w:tabs>
        <w:spacing w:before="40" w:after="0" w:line="240" w:lineRule="auto"/>
        <w:ind w:left="993" w:right="34" w:hanging="426"/>
        <w:jc w:val="both"/>
        <w:rPr>
          <w:rFonts w:ascii="Times New Roman" w:hAnsi="Times New Roman"/>
        </w:rPr>
      </w:pPr>
      <w:r w:rsidRPr="00366180">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366180" w:rsidRDefault="00271C0F" w:rsidP="00271C0F">
      <w:pPr>
        <w:spacing w:after="0" w:line="240" w:lineRule="auto"/>
        <w:jc w:val="both"/>
        <w:rPr>
          <w:rFonts w:ascii="Times New Roman" w:eastAsia="Times New Roman" w:hAnsi="Times New Roman"/>
          <w:lang w:eastAsia="pl-PL"/>
        </w:rPr>
      </w:pPr>
    </w:p>
    <w:p w:rsidR="00B94B32" w:rsidRPr="00B94B32" w:rsidRDefault="00B94B32" w:rsidP="000F5EEC">
      <w:pPr>
        <w:tabs>
          <w:tab w:val="left" w:pos="709"/>
        </w:tabs>
        <w:spacing w:after="0"/>
        <w:ind w:left="142" w:right="142"/>
        <w:jc w:val="center"/>
        <w:rPr>
          <w:rFonts w:ascii="Times New Roman" w:hAnsi="Times New Roman"/>
          <w:b/>
        </w:rPr>
      </w:pPr>
      <w:r w:rsidRPr="00B94B32">
        <w:rPr>
          <w:rFonts w:ascii="Times New Roman" w:hAnsi="Times New Roman"/>
          <w:b/>
        </w:rPr>
        <w:t>KLAUZULA INFORMACYJNA</w:t>
      </w:r>
    </w:p>
    <w:p w:rsidR="00B94B32" w:rsidRPr="00B94B32" w:rsidRDefault="00B94B32" w:rsidP="000F5EEC">
      <w:pPr>
        <w:tabs>
          <w:tab w:val="left" w:pos="709"/>
        </w:tabs>
        <w:spacing w:after="0"/>
        <w:ind w:left="142" w:right="142"/>
        <w:jc w:val="center"/>
        <w:rPr>
          <w:rFonts w:ascii="Times New Roman" w:hAnsi="Times New Roman"/>
        </w:rPr>
      </w:pPr>
      <w:r w:rsidRPr="00B94B32">
        <w:rPr>
          <w:rFonts w:ascii="Times New Roman" w:hAnsi="Times New Roman"/>
        </w:rPr>
        <w:t>PRAWO ZAMÓWIEŃ PUBLICZNYCH</w:t>
      </w:r>
    </w:p>
    <w:p w:rsidR="00B94B32" w:rsidRPr="00B94B32" w:rsidRDefault="00B94B32" w:rsidP="000F5EEC">
      <w:pPr>
        <w:tabs>
          <w:tab w:val="left" w:pos="709"/>
        </w:tabs>
        <w:spacing w:before="120" w:after="0"/>
        <w:ind w:left="142" w:right="142"/>
        <w:jc w:val="both"/>
        <w:rPr>
          <w:rFonts w:ascii="Times New Roman" w:hAnsi="Times New Roman"/>
        </w:rPr>
      </w:pPr>
      <w:r w:rsidRPr="00B94B32">
        <w:rPr>
          <w:rFonts w:ascii="Times New Roman" w:hAnsi="Times New Roman"/>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B94B32" w:rsidRPr="00B94B32" w:rsidRDefault="00B94B32" w:rsidP="00B94B32">
      <w:pPr>
        <w:pStyle w:val="Akapitzlist"/>
        <w:numPr>
          <w:ilvl w:val="0"/>
          <w:numId w:val="47"/>
        </w:numPr>
        <w:tabs>
          <w:tab w:val="left" w:pos="462"/>
        </w:tabs>
        <w:spacing w:line="276" w:lineRule="auto"/>
        <w:rPr>
          <w:sz w:val="22"/>
          <w:szCs w:val="22"/>
        </w:rPr>
      </w:pPr>
      <w:r w:rsidRPr="00B94B32">
        <w:rPr>
          <w:sz w:val="22"/>
          <w:szCs w:val="22"/>
        </w:rPr>
        <w:t xml:space="preserve">Administratorem Danych Osobowych jest: Dyrektor Świętokrzyskiego Centrum Onkologii, ul. S. </w:t>
      </w:r>
      <w:proofErr w:type="spellStart"/>
      <w:r w:rsidRPr="00B94B32">
        <w:rPr>
          <w:sz w:val="22"/>
          <w:szCs w:val="22"/>
        </w:rPr>
        <w:t>Artwińskiego</w:t>
      </w:r>
      <w:proofErr w:type="spellEnd"/>
      <w:r w:rsidRPr="00B94B32">
        <w:rPr>
          <w:sz w:val="22"/>
          <w:szCs w:val="22"/>
        </w:rPr>
        <w:t xml:space="preserve"> 3, 25-734 Kielce, Regon: 0012632332</w:t>
      </w:r>
    </w:p>
    <w:p w:rsidR="00B94B32" w:rsidRPr="00B94B32" w:rsidRDefault="00B94B32" w:rsidP="00B94B32">
      <w:pPr>
        <w:numPr>
          <w:ilvl w:val="0"/>
          <w:numId w:val="47"/>
        </w:numPr>
        <w:spacing w:after="0"/>
        <w:jc w:val="both"/>
        <w:rPr>
          <w:rFonts w:ascii="Times New Roman" w:eastAsia="Times New Roman" w:hAnsi="Times New Roman"/>
          <w:color w:val="000000"/>
          <w:lang w:eastAsia="pl-PL"/>
        </w:rPr>
      </w:pPr>
      <w:r w:rsidRPr="00B94B32">
        <w:rPr>
          <w:rFonts w:ascii="Times New Roman" w:eastAsia="Times New Roman" w:hAnsi="Times New Roman"/>
          <w:lang w:eastAsia="pl-PL"/>
        </w:rPr>
        <w:t xml:space="preserve">Inspektorem Ochrony Danych jest: Mariusz Wiatr, </w:t>
      </w:r>
      <w:proofErr w:type="spellStart"/>
      <w:r w:rsidRPr="00B94B32">
        <w:rPr>
          <w:rFonts w:ascii="Times New Roman" w:eastAsia="Times New Roman" w:hAnsi="Times New Roman"/>
          <w:lang w:eastAsia="pl-PL"/>
        </w:rPr>
        <w:t>tel</w:t>
      </w:r>
      <w:proofErr w:type="spellEnd"/>
      <w:r w:rsidRPr="00B94B32">
        <w:rPr>
          <w:rFonts w:ascii="Times New Roman" w:eastAsia="Times New Roman" w:hAnsi="Times New Roman"/>
          <w:lang w:eastAsia="pl-PL"/>
        </w:rPr>
        <w:t xml:space="preserve">: 41 3674094, e-mail: </w:t>
      </w:r>
      <w:hyperlink r:id="rId15" w:history="1">
        <w:r w:rsidRPr="00B94B32">
          <w:rPr>
            <w:rStyle w:val="Hipercze"/>
            <w:rFonts w:ascii="Times New Roman" w:hAnsi="Times New Roman"/>
          </w:rPr>
          <w:t>iod@onkol.kielce.pl</w:t>
        </w:r>
      </w:hyperlink>
    </w:p>
    <w:p w:rsidR="00B94B32" w:rsidRPr="00B94B32" w:rsidRDefault="00B94B32" w:rsidP="00B94B32">
      <w:pPr>
        <w:numPr>
          <w:ilvl w:val="0"/>
          <w:numId w:val="47"/>
        </w:numPr>
        <w:spacing w:after="0"/>
        <w:jc w:val="both"/>
        <w:rPr>
          <w:rFonts w:ascii="Times New Roman" w:eastAsia="Times New Roman" w:hAnsi="Times New Roman"/>
          <w:color w:val="000000"/>
          <w:lang w:eastAsia="pl-PL"/>
        </w:rPr>
      </w:pPr>
      <w:r w:rsidRPr="00B94B32">
        <w:rPr>
          <w:rFonts w:ascii="Times New Roman" w:eastAsia="Times New Roman" w:hAnsi="Times New Roman"/>
          <w:lang w:eastAsia="pl-PL"/>
        </w:rPr>
        <w:t>Pani/Pana dane osobowe przetwarzane są w celu realizacji zadań administratora związanych z postępowaniem o udzielenie zamówienia publicznego</w:t>
      </w:r>
    </w:p>
    <w:p w:rsidR="00B94B32" w:rsidRPr="00B94B32" w:rsidRDefault="00B94B32" w:rsidP="00B94B32">
      <w:pPr>
        <w:numPr>
          <w:ilvl w:val="0"/>
          <w:numId w:val="47"/>
        </w:numPr>
        <w:spacing w:after="0"/>
        <w:jc w:val="both"/>
        <w:rPr>
          <w:rFonts w:ascii="Times New Roman" w:eastAsia="Times New Roman" w:hAnsi="Times New Roman"/>
          <w:color w:val="000000"/>
          <w:lang w:eastAsia="pl-PL"/>
        </w:rPr>
      </w:pPr>
      <w:r w:rsidRPr="00B94B32">
        <w:rPr>
          <w:rFonts w:ascii="Times New Roman" w:eastAsia="Times New Roman" w:hAnsi="Times New Roman"/>
          <w:lang w:eastAsia="pl-PL"/>
        </w:rPr>
        <w:t>Odbiorcami Pani/Pana danych osobowych będą osoby lub podmioty, którym udostępniona zostanie dokumentacja postępowania w oparciu o art. 8 oraz art. 96 ust. 3,3a,3b ustawy z dnia 29 stycznia 2004 r. – Prawo zamówień publicznych (</w:t>
      </w:r>
      <w:r w:rsidRPr="00B94B32">
        <w:rPr>
          <w:rFonts w:ascii="Times New Roman" w:eastAsia="Times New Roman" w:hAnsi="Times New Roman"/>
          <w:bCs/>
          <w:lang w:eastAsia="pl-PL"/>
        </w:rPr>
        <w:t xml:space="preserve">t. j. </w:t>
      </w:r>
      <w:r w:rsidRPr="00B94B32">
        <w:rPr>
          <w:rFonts w:ascii="Times New Roman" w:hAnsi="Times New Roman"/>
        </w:rPr>
        <w:t>Dz. U. 2018, poz. 1986</w:t>
      </w:r>
      <w:r w:rsidRPr="00B94B32">
        <w:rPr>
          <w:rFonts w:ascii="Times New Roman" w:eastAsia="Times New Roman" w:hAnsi="Times New Roman"/>
          <w:lang w:eastAsia="pl-PL"/>
        </w:rPr>
        <w:t xml:space="preserve">), dalej „ustawa </w:t>
      </w:r>
      <w:proofErr w:type="spellStart"/>
      <w:r w:rsidRPr="00B94B32">
        <w:rPr>
          <w:rFonts w:ascii="Times New Roman" w:eastAsia="Times New Roman" w:hAnsi="Times New Roman"/>
          <w:lang w:eastAsia="pl-PL"/>
        </w:rPr>
        <w:t>Pzp</w:t>
      </w:r>
      <w:proofErr w:type="spellEnd"/>
      <w:r w:rsidRPr="00B94B32">
        <w:rPr>
          <w:rFonts w:ascii="Times New Roman" w:eastAsia="Times New Roman" w:hAnsi="Times New Roman"/>
          <w:lang w:eastAsia="pl-PL"/>
        </w:rPr>
        <w:t xml:space="preserve">”  </w:t>
      </w:r>
    </w:p>
    <w:p w:rsidR="00B94B32" w:rsidRPr="00B94B32" w:rsidRDefault="00B94B32" w:rsidP="00B94B32">
      <w:pPr>
        <w:numPr>
          <w:ilvl w:val="0"/>
          <w:numId w:val="47"/>
        </w:numPr>
        <w:spacing w:after="0"/>
        <w:jc w:val="both"/>
        <w:rPr>
          <w:rFonts w:ascii="Times New Roman" w:eastAsia="Times New Roman" w:hAnsi="Times New Roman"/>
          <w:color w:val="000000"/>
          <w:lang w:eastAsia="pl-PL"/>
        </w:rPr>
      </w:pPr>
      <w:r w:rsidRPr="00B94B32">
        <w:rPr>
          <w:rFonts w:ascii="Times New Roman" w:eastAsia="Times New Roman" w:hAnsi="Times New Roman"/>
          <w:lang w:eastAsia="pl-PL"/>
        </w:rPr>
        <w:t xml:space="preserve">Pani/Pana dane osobowe będą przechowywane, zgodnie z art. 97 ust. 1,1a,1b ustawy </w:t>
      </w:r>
      <w:proofErr w:type="spellStart"/>
      <w:r w:rsidRPr="00B94B32">
        <w:rPr>
          <w:rFonts w:ascii="Times New Roman" w:eastAsia="Times New Roman" w:hAnsi="Times New Roman"/>
          <w:lang w:eastAsia="pl-PL"/>
        </w:rPr>
        <w:t>Pzp</w:t>
      </w:r>
      <w:proofErr w:type="spellEnd"/>
      <w:r w:rsidRPr="00B94B32">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B94B32" w:rsidRPr="00B94B32" w:rsidRDefault="00B94B32" w:rsidP="00B94B32">
      <w:pPr>
        <w:numPr>
          <w:ilvl w:val="0"/>
          <w:numId w:val="47"/>
        </w:numPr>
        <w:spacing w:after="0"/>
        <w:jc w:val="both"/>
        <w:rPr>
          <w:rFonts w:ascii="Times New Roman" w:eastAsia="Times New Roman" w:hAnsi="Times New Roman"/>
          <w:lang w:eastAsia="pl-PL"/>
        </w:rPr>
      </w:pPr>
      <w:r w:rsidRPr="00B94B32">
        <w:rPr>
          <w:rFonts w:ascii="Times New Roman" w:eastAsia="Times New Roman" w:hAnsi="Times New Roman"/>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B94B32" w:rsidRPr="00B94B32" w:rsidRDefault="00B94B32" w:rsidP="00B94B32">
      <w:pPr>
        <w:numPr>
          <w:ilvl w:val="0"/>
          <w:numId w:val="47"/>
        </w:numPr>
        <w:spacing w:after="0"/>
        <w:jc w:val="both"/>
        <w:rPr>
          <w:rFonts w:ascii="Times New Roman" w:eastAsia="Times New Roman" w:hAnsi="Times New Roman"/>
          <w:lang w:eastAsia="pl-PL"/>
        </w:rPr>
      </w:pPr>
      <w:r w:rsidRPr="00B94B32">
        <w:rPr>
          <w:rFonts w:ascii="Times New Roman" w:eastAsia="Times New Roman" w:hAnsi="Times New Roman"/>
          <w:lang w:eastAsia="pl-PL"/>
        </w:rPr>
        <w:lastRenderedPageBreak/>
        <w:t>W odniesieniu do Pani/Pana danych osobowych decyzje nie będą podejmowane w sposób zautomatyzowany, stosowanie do art. 22 ust. 1 i 4 Rozporządzenia</w:t>
      </w:r>
    </w:p>
    <w:p w:rsidR="00B94B32" w:rsidRPr="00B94B32" w:rsidRDefault="00B94B32" w:rsidP="00B94B32">
      <w:pPr>
        <w:pStyle w:val="Akapitzlist"/>
        <w:numPr>
          <w:ilvl w:val="0"/>
          <w:numId w:val="47"/>
        </w:numPr>
        <w:jc w:val="both"/>
        <w:rPr>
          <w:b/>
          <w:bCs/>
          <w:sz w:val="22"/>
          <w:szCs w:val="22"/>
        </w:rPr>
      </w:pPr>
      <w:r w:rsidRPr="00B94B32">
        <w:rPr>
          <w:sz w:val="22"/>
          <w:szCs w:val="22"/>
        </w:rPr>
        <w:t xml:space="preserve">Obowiązek podania przez Panią/Pana danych osobowych bezpośrednio Pani/Pana dotyczących jest wymogiem ustawowym określonym w przepisach ustawy </w:t>
      </w:r>
      <w:proofErr w:type="spellStart"/>
      <w:r w:rsidRPr="00B94B32">
        <w:rPr>
          <w:sz w:val="22"/>
          <w:szCs w:val="22"/>
        </w:rPr>
        <w:t>Pzp</w:t>
      </w:r>
      <w:proofErr w:type="spellEnd"/>
      <w:r w:rsidRPr="00B94B32">
        <w:rPr>
          <w:sz w:val="22"/>
          <w:szCs w:val="22"/>
        </w:rPr>
        <w:t xml:space="preserve">, związanym z udziałem w postępowaniu o udzielenie zamówienia publicznego; konsekwencje niepodania określonych danych wynikają z ustawy </w:t>
      </w:r>
      <w:proofErr w:type="spellStart"/>
      <w:r w:rsidRPr="00B94B32">
        <w:rPr>
          <w:sz w:val="22"/>
          <w:szCs w:val="22"/>
        </w:rPr>
        <w:t>Pzp</w:t>
      </w:r>
      <w:proofErr w:type="spellEnd"/>
      <w:r w:rsidRPr="00B94B32">
        <w:rPr>
          <w:sz w:val="22"/>
          <w:szCs w:val="22"/>
        </w:rPr>
        <w:t xml:space="preserve">  </w:t>
      </w:r>
    </w:p>
    <w:p w:rsidR="008548C7" w:rsidRPr="00B94B32" w:rsidRDefault="008548C7" w:rsidP="00271C0F">
      <w:pPr>
        <w:spacing w:after="0" w:line="240" w:lineRule="auto"/>
        <w:jc w:val="both"/>
        <w:rPr>
          <w:rFonts w:ascii="Times New Roman" w:eastAsia="Times New Roman" w:hAnsi="Times New Roman"/>
          <w:lang w:eastAsia="pl-PL"/>
        </w:rPr>
      </w:pP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Załączniki do SIWZ:</w:t>
      </w:r>
    </w:p>
    <w:p w:rsidR="00EB5577" w:rsidRPr="00B94B32" w:rsidRDefault="00CC5FC0"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 xml:space="preserve">Zał. nr 1 - </w:t>
      </w:r>
      <w:r w:rsidR="00EB5577" w:rsidRPr="00B94B32">
        <w:rPr>
          <w:rFonts w:ascii="Times New Roman" w:eastAsia="Times New Roman" w:hAnsi="Times New Roman"/>
          <w:lang w:eastAsia="pl-PL"/>
        </w:rPr>
        <w:t xml:space="preserve"> Formularz cenowy.</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 nr 2 – Oświadczenie wstępne o nie podleganiu wykluczeniu.</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 nr 3 – Oświadczenie wstępne o spełnieniu warunków udziału w postępowaniu.</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 nr 4 – Oświadczenie o przynależności do grupy kapitałowej.</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 nr 5 – Oświadczenie wykonawcy.</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w:t>
      </w:r>
      <w:r w:rsidR="00A66856" w:rsidRPr="00B94B32">
        <w:rPr>
          <w:rFonts w:ascii="Times New Roman" w:eastAsia="Times New Roman" w:hAnsi="Times New Roman"/>
          <w:lang w:eastAsia="pl-PL"/>
        </w:rPr>
        <w:t>ł. nr 6 – Opis przedmiotu zamówienia</w:t>
      </w:r>
      <w:r w:rsidRPr="00B94B32">
        <w:rPr>
          <w:rFonts w:ascii="Times New Roman" w:eastAsia="Times New Roman" w:hAnsi="Times New Roman"/>
          <w:lang w:eastAsia="pl-PL"/>
        </w:rPr>
        <w:t>.</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Zał. nr 7 – Projekt umowy.</w:t>
      </w:r>
    </w:p>
    <w:p w:rsidR="00EB5577" w:rsidRPr="00B94B32" w:rsidRDefault="00EB5577" w:rsidP="00EB5577">
      <w:pPr>
        <w:spacing w:after="0" w:line="240" w:lineRule="auto"/>
        <w:jc w:val="both"/>
        <w:rPr>
          <w:rFonts w:ascii="Times New Roman" w:eastAsia="Times New Roman" w:hAnsi="Times New Roman"/>
          <w:lang w:eastAsia="pl-PL"/>
        </w:rPr>
      </w:pPr>
      <w:r w:rsidRPr="00B94B32">
        <w:rPr>
          <w:rFonts w:ascii="Times New Roman" w:eastAsia="Times New Roman" w:hAnsi="Times New Roman"/>
          <w:lang w:eastAsia="pl-PL"/>
        </w:rPr>
        <w:t xml:space="preserve">Zał. nr 8 – Wykaz osób. </w:t>
      </w:r>
    </w:p>
    <w:p w:rsidR="002C3E93" w:rsidRPr="00B94B32" w:rsidRDefault="002C3E93" w:rsidP="006E5BA7">
      <w:pPr>
        <w:spacing w:after="0" w:line="240" w:lineRule="auto"/>
        <w:jc w:val="both"/>
        <w:rPr>
          <w:rFonts w:ascii="Times New Roman" w:eastAsia="Times New Roman" w:hAnsi="Times New Roman"/>
          <w:lang w:eastAsia="pl-PL"/>
        </w:rPr>
      </w:pPr>
    </w:p>
    <w:p w:rsidR="002C3E93" w:rsidRDefault="002C3E93" w:rsidP="006E5BA7">
      <w:pPr>
        <w:spacing w:after="0" w:line="240" w:lineRule="auto"/>
        <w:jc w:val="both"/>
        <w:rPr>
          <w:rFonts w:ascii="Times New Roman" w:eastAsia="Times New Roman" w:hAnsi="Times New Roman"/>
          <w:lang w:eastAsia="pl-PL"/>
        </w:rPr>
      </w:pPr>
    </w:p>
    <w:p w:rsidR="00366180" w:rsidRDefault="00366180" w:rsidP="006E5BA7">
      <w:pPr>
        <w:spacing w:after="0" w:line="240" w:lineRule="auto"/>
        <w:jc w:val="both"/>
        <w:rPr>
          <w:rFonts w:ascii="Times New Roman" w:eastAsia="Times New Roman" w:hAnsi="Times New Roman"/>
          <w:lang w:eastAsia="pl-PL"/>
        </w:rPr>
      </w:pPr>
    </w:p>
    <w:p w:rsidR="00366180" w:rsidRDefault="00366180" w:rsidP="006E5BA7">
      <w:pPr>
        <w:spacing w:after="0" w:line="240" w:lineRule="auto"/>
        <w:jc w:val="both"/>
        <w:rPr>
          <w:rFonts w:ascii="Times New Roman" w:eastAsia="Times New Roman" w:hAnsi="Times New Roman"/>
          <w:lang w:eastAsia="pl-PL"/>
        </w:rPr>
      </w:pPr>
    </w:p>
    <w:p w:rsidR="001D3C7C" w:rsidRDefault="001D3C7C" w:rsidP="006E5BA7">
      <w:pPr>
        <w:spacing w:after="0" w:line="240" w:lineRule="auto"/>
        <w:jc w:val="both"/>
        <w:rPr>
          <w:rFonts w:ascii="Times New Roman" w:eastAsia="Times New Roman" w:hAnsi="Times New Roman"/>
          <w:lang w:eastAsia="pl-PL"/>
        </w:rPr>
      </w:pPr>
    </w:p>
    <w:p w:rsidR="001D3C7C" w:rsidRDefault="001D3C7C"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EB5577" w:rsidRDefault="00EB5577" w:rsidP="006E5BA7">
      <w:pPr>
        <w:spacing w:after="0" w:line="240" w:lineRule="auto"/>
        <w:jc w:val="both"/>
        <w:rPr>
          <w:rFonts w:ascii="Times New Roman" w:eastAsia="Times New Roman" w:hAnsi="Times New Roman"/>
          <w:lang w:eastAsia="pl-PL"/>
        </w:rPr>
      </w:pPr>
    </w:p>
    <w:p w:rsidR="005B03E3" w:rsidRDefault="005B03E3" w:rsidP="006E5BA7">
      <w:pPr>
        <w:spacing w:after="0" w:line="240" w:lineRule="auto"/>
        <w:jc w:val="both"/>
        <w:rPr>
          <w:rFonts w:ascii="Times New Roman" w:eastAsia="Times New Roman" w:hAnsi="Times New Roman"/>
          <w:lang w:eastAsia="pl-PL"/>
        </w:rPr>
      </w:pPr>
    </w:p>
    <w:p w:rsidR="008536A6" w:rsidRDefault="008536A6" w:rsidP="006E5BA7">
      <w:pPr>
        <w:spacing w:after="0" w:line="240" w:lineRule="auto"/>
        <w:jc w:val="both"/>
        <w:rPr>
          <w:rFonts w:ascii="Times New Roman" w:eastAsia="Times New Roman" w:hAnsi="Times New Roman"/>
          <w:lang w:eastAsia="pl-PL"/>
        </w:rPr>
      </w:pPr>
    </w:p>
    <w:p w:rsidR="00791CAD" w:rsidRDefault="00791CAD"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br/>
      </w:r>
    </w:p>
    <w:p w:rsidR="00473327" w:rsidRDefault="00473327"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791CAD" w:rsidRDefault="00791CAD"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B94B32" w:rsidRDefault="00B94B32" w:rsidP="006E5BA7">
      <w:pPr>
        <w:spacing w:after="0" w:line="240" w:lineRule="auto"/>
        <w:jc w:val="both"/>
        <w:rPr>
          <w:rFonts w:ascii="Times New Roman" w:eastAsia="Times New Roman" w:hAnsi="Times New Roman"/>
          <w:lang w:eastAsia="pl-PL"/>
        </w:rPr>
      </w:pPr>
    </w:p>
    <w:p w:rsidR="00B153F0" w:rsidRDefault="00B153F0"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87126D" w:rsidRDefault="0087126D" w:rsidP="006E5BA7">
      <w:pPr>
        <w:spacing w:after="0" w:line="240" w:lineRule="auto"/>
        <w:jc w:val="both"/>
        <w:rPr>
          <w:rFonts w:ascii="Times New Roman" w:eastAsia="Times New Roman" w:hAnsi="Times New Roman"/>
          <w:lang w:eastAsia="pl-PL"/>
        </w:rPr>
      </w:pPr>
    </w:p>
    <w:p w:rsidR="0087126D" w:rsidRDefault="0087126D" w:rsidP="006E5BA7">
      <w:pPr>
        <w:spacing w:after="0" w:line="240" w:lineRule="auto"/>
        <w:jc w:val="both"/>
        <w:rPr>
          <w:rFonts w:ascii="Times New Roman" w:eastAsia="Times New Roman" w:hAnsi="Times New Roman"/>
          <w:lang w:eastAsia="pl-PL"/>
        </w:rPr>
      </w:pPr>
    </w:p>
    <w:p w:rsidR="0087126D" w:rsidRDefault="0087126D" w:rsidP="006E5BA7">
      <w:pPr>
        <w:spacing w:after="0" w:line="240" w:lineRule="auto"/>
        <w:jc w:val="both"/>
        <w:rPr>
          <w:rFonts w:ascii="Times New Roman" w:eastAsia="Times New Roman" w:hAnsi="Times New Roman"/>
          <w:lang w:eastAsia="pl-PL"/>
        </w:rPr>
      </w:pPr>
    </w:p>
    <w:p w:rsidR="003F7735" w:rsidRDefault="003F7735" w:rsidP="006E5BA7">
      <w:pPr>
        <w:spacing w:after="0" w:line="240" w:lineRule="auto"/>
        <w:jc w:val="both"/>
        <w:rPr>
          <w:rFonts w:ascii="Times New Roman" w:eastAsia="Times New Roman" w:hAnsi="Times New Roman"/>
          <w:lang w:eastAsia="pl-PL"/>
        </w:rPr>
      </w:pPr>
    </w:p>
    <w:p w:rsidR="0087126D" w:rsidRDefault="0087126D" w:rsidP="006E5BA7">
      <w:pPr>
        <w:spacing w:after="0" w:line="240" w:lineRule="auto"/>
        <w:jc w:val="both"/>
        <w:rPr>
          <w:rFonts w:ascii="Times New Roman" w:eastAsia="Times New Roman" w:hAnsi="Times New Roman"/>
          <w:lang w:eastAsia="pl-PL"/>
        </w:rPr>
      </w:pPr>
    </w:p>
    <w:p w:rsidR="00C06F11" w:rsidRDefault="00C06F11" w:rsidP="006E5BA7">
      <w:pPr>
        <w:spacing w:after="0" w:line="240" w:lineRule="auto"/>
        <w:jc w:val="both"/>
        <w:rPr>
          <w:rFonts w:ascii="Times New Roman" w:eastAsia="Times New Roman" w:hAnsi="Times New Roman"/>
          <w:lang w:eastAsia="pl-PL"/>
        </w:rPr>
      </w:pPr>
    </w:p>
    <w:p w:rsidR="006B02C8" w:rsidRPr="002034D3"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lastRenderedPageBreak/>
        <w:t>/Druk Oferta/</w:t>
      </w:r>
    </w:p>
    <w:p w:rsidR="006E5BA7" w:rsidRPr="00E71EC9" w:rsidRDefault="00370E14" w:rsidP="006E5BA7">
      <w:pPr>
        <w:keepNext/>
        <w:spacing w:after="0" w:line="240" w:lineRule="auto"/>
        <w:ind w:right="-921"/>
        <w:outlineLvl w:val="5"/>
        <w:rPr>
          <w:rFonts w:ascii="Times New Roman" w:eastAsia="Times New Roman"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w:t>
      </w:r>
      <w:r w:rsidR="00FF597D">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Tel.041- 36-74-280 </w:t>
      </w:r>
    </w:p>
    <w:p w:rsidR="00A56841" w:rsidRPr="007E47B3" w:rsidRDefault="006E5BA7" w:rsidP="00A56841">
      <w:pPr>
        <w:keepNext/>
        <w:spacing w:after="0" w:line="240" w:lineRule="auto"/>
        <w:ind w:right="-921"/>
        <w:outlineLvl w:val="5"/>
        <w:rPr>
          <w:rFonts w:ascii="Times New Roman" w:eastAsia="Times New Roman" w:hAnsi="Times New Roman"/>
          <w:lang w:eastAsia="pl-PL"/>
        </w:rPr>
      </w:pPr>
      <w:r w:rsidRPr="007E47B3">
        <w:rPr>
          <w:rFonts w:ascii="Times New Roman" w:eastAsia="Times New Roman" w:hAnsi="Times New Roman"/>
          <w:lang w:eastAsia="pl-PL"/>
        </w:rPr>
        <w:t xml:space="preserve">                                                                    </w:t>
      </w:r>
      <w:r w:rsidR="00A56841" w:rsidRPr="007E47B3">
        <w:rPr>
          <w:rFonts w:ascii="Times New Roman" w:eastAsia="Times New Roman" w:hAnsi="Times New Roman"/>
          <w:lang w:eastAsia="pl-PL"/>
        </w:rPr>
        <w:t xml:space="preserve">               e-mail </w:t>
      </w:r>
      <w:hyperlink r:id="rId16" w:history="1">
        <w:r w:rsidR="00A56841" w:rsidRPr="007E47B3">
          <w:rPr>
            <w:rStyle w:val="Hipercze"/>
          </w:rPr>
          <w:t>majamo@onkol.kielce.pl</w:t>
        </w:r>
      </w:hyperlink>
    </w:p>
    <w:p w:rsidR="00FF597D" w:rsidRDefault="00A56841" w:rsidP="006E5BA7">
      <w:pPr>
        <w:keepNext/>
        <w:spacing w:after="0" w:line="240" w:lineRule="auto"/>
        <w:ind w:right="-921"/>
        <w:outlineLvl w:val="5"/>
        <w:rPr>
          <w:rStyle w:val="Hipercze"/>
        </w:rPr>
      </w:pPr>
      <w:r w:rsidRPr="007E47B3">
        <w:rPr>
          <w:rFonts w:ascii="Times New Roman" w:eastAsia="Times New Roman" w:hAnsi="Times New Roman"/>
          <w:lang w:eastAsia="pl-PL"/>
        </w:rPr>
        <w:t xml:space="preserve">                                                                                              </w:t>
      </w:r>
      <w:hyperlink r:id="rId17" w:history="1">
        <w:r w:rsidRPr="001D3C7C">
          <w:rPr>
            <w:rStyle w:val="Hipercze"/>
          </w:rPr>
          <w:t>zampubl@onkol.kielce.pl</w:t>
        </w:r>
      </w:hyperlink>
    </w:p>
    <w:p w:rsidR="00FF597D" w:rsidRDefault="00FF597D" w:rsidP="00FF597D">
      <w:pPr>
        <w:spacing w:after="0" w:line="240" w:lineRule="auto"/>
        <w:rPr>
          <w:rFonts w:ascii="Times New Roman" w:eastAsia="Times New Roman" w:hAnsi="Times New Roman"/>
          <w:b/>
          <w:lang w:eastAsia="pl-PL"/>
        </w:rPr>
      </w:pPr>
      <w:r>
        <w:rPr>
          <w:rFonts w:ascii="Times New Roman" w:eastAsia="Times New Roman" w:hAnsi="Times New Roman"/>
          <w:b/>
          <w:lang w:eastAsia="pl-PL"/>
        </w:rPr>
        <w:t xml:space="preserve">WYKONAWCA </w:t>
      </w:r>
    </w:p>
    <w:p w:rsidR="00FF597D" w:rsidRDefault="00FF597D" w:rsidP="00FF597D">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Nazwa Wykonawcy / Wykonawców przypadku oferty wspólnej </w:t>
      </w:r>
      <w:r>
        <w:rPr>
          <w:rFonts w:ascii="Times New Roman" w:eastAsia="Times New Roman" w:hAnsi="Times New Roman"/>
          <w:b/>
          <w:lang w:eastAsia="pl-PL"/>
        </w:rPr>
        <w:t>**</w:t>
      </w:r>
      <w:r>
        <w:rPr>
          <w:rFonts w:ascii="Times New Roman" w:eastAsia="Times New Roman" w:hAnsi="Times New Roman"/>
          <w:lang w:eastAsia="pl-PL"/>
        </w:rPr>
        <w:t>:</w:t>
      </w:r>
    </w:p>
    <w:p w:rsidR="00FF597D" w:rsidRDefault="00FF597D" w:rsidP="00FF597D">
      <w:pPr>
        <w:spacing w:after="0" w:line="240" w:lineRule="auto"/>
        <w:rPr>
          <w:rFonts w:ascii="Times New Roman" w:eastAsia="Arial Unicode MS" w:hAnsi="Times New Roman"/>
          <w:lang w:eastAsia="pl-PL"/>
        </w:rPr>
      </w:pPr>
      <w:r>
        <w:rPr>
          <w:rFonts w:ascii="Times New Roman" w:eastAsia="Times New Roman" w:hAnsi="Times New Roman"/>
          <w:lang w:eastAsia="pl-PL"/>
        </w:rPr>
        <w:t>………………………………………………………………………</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 Tel…………………………………………..</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 xml:space="preserve">REGON …………………………………… </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NIP       …………………………………….</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E-mail, na który Zamawiający ma przesłać korespondencję  ………………………….</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W przypadku wyboru naszej oferty jako najkorzystniejszej umowę w imieniu firmy podpiszą:</w:t>
      </w:r>
    </w:p>
    <w:p w:rsid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w:t>
      </w:r>
    </w:p>
    <w:p w:rsidR="00FF597D" w:rsidRPr="00FF597D" w:rsidRDefault="00FF597D" w:rsidP="00FF597D">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(imię, nazwisko, stanowisko)</w:t>
      </w:r>
      <w:r>
        <w:rPr>
          <w:rFonts w:ascii="Times New Roman" w:eastAsia="Times New Roman" w:hAnsi="Times New Roman"/>
          <w:b/>
          <w:lang w:eastAsia="pl-PL"/>
        </w:rPr>
        <w:t xml:space="preserve">                                             </w:t>
      </w:r>
    </w:p>
    <w:p w:rsidR="00FF597D" w:rsidRPr="00791CAD" w:rsidRDefault="00FF597D" w:rsidP="00791CAD">
      <w:pPr>
        <w:keepNext/>
        <w:spacing w:after="0" w:line="240" w:lineRule="auto"/>
        <w:ind w:left="2124" w:right="-921" w:firstLine="708"/>
        <w:outlineLvl w:val="5"/>
        <w:rPr>
          <w:rFonts w:ascii="Times New Roman" w:eastAsia="Times New Roman" w:hAnsi="Times New Roman"/>
          <w:b/>
          <w:lang w:eastAsia="pl-PL"/>
        </w:rPr>
      </w:pPr>
      <w:r>
        <w:rPr>
          <w:rFonts w:ascii="Times New Roman" w:eastAsia="Times New Roman" w:hAnsi="Times New Roman"/>
          <w:b/>
          <w:lang w:eastAsia="pl-PL"/>
        </w:rPr>
        <w:t xml:space="preserve">               OFERTA</w:t>
      </w:r>
    </w:p>
    <w:p w:rsidR="00FF597D" w:rsidRDefault="00FF597D" w:rsidP="00FF597D">
      <w:pPr>
        <w:autoSpaceDE w:val="0"/>
        <w:autoSpaceDN w:val="0"/>
        <w:adjustRightInd w:val="0"/>
        <w:spacing w:after="0" w:line="240" w:lineRule="auto"/>
        <w:rPr>
          <w:rFonts w:ascii="Times New Roman" w:hAnsi="Times New Roman"/>
        </w:rPr>
      </w:pPr>
      <w:r>
        <w:rPr>
          <w:rFonts w:ascii="Times New Roman" w:hAnsi="Times New Roman"/>
        </w:rPr>
        <w:t xml:space="preserve">W związku z ogłoszonym postępowaniem w trybie przetargu nieograniczonego poniżej 221 tys. euro na </w:t>
      </w:r>
    </w:p>
    <w:p w:rsidR="00FF597D" w:rsidRDefault="00FF597D" w:rsidP="00FF597D">
      <w:pPr>
        <w:pStyle w:val="Nagwek"/>
        <w:jc w:val="both"/>
        <w:rPr>
          <w:sz w:val="22"/>
          <w:szCs w:val="22"/>
        </w:rPr>
      </w:pPr>
      <w:r>
        <w:rPr>
          <w:sz w:val="22"/>
          <w:szCs w:val="22"/>
        </w:rPr>
        <w:t>Zakup wraz z dostawą i montażem klimatyzato</w:t>
      </w:r>
      <w:r w:rsidR="00FC07E7">
        <w:rPr>
          <w:sz w:val="22"/>
          <w:szCs w:val="22"/>
        </w:rPr>
        <w:t>rów</w:t>
      </w:r>
      <w:r>
        <w:rPr>
          <w:sz w:val="22"/>
          <w:szCs w:val="22"/>
        </w:rPr>
        <w:t xml:space="preserve"> dla Świętokrzyskiego Centrum Onkologii w Kielcach</w:t>
      </w:r>
      <w:r w:rsidR="00FC07E7">
        <w:rPr>
          <w:sz w:val="22"/>
          <w:szCs w:val="22"/>
        </w:rPr>
        <w:t>.</w:t>
      </w:r>
    </w:p>
    <w:p w:rsidR="00FF597D" w:rsidRDefault="00FF597D" w:rsidP="00FF597D">
      <w:pPr>
        <w:pStyle w:val="Nagwek"/>
        <w:jc w:val="both"/>
        <w:rPr>
          <w:b/>
          <w:sz w:val="22"/>
          <w:szCs w:val="22"/>
        </w:rPr>
      </w:pPr>
    </w:p>
    <w:p w:rsidR="00FF597D" w:rsidRDefault="00FF597D" w:rsidP="00FF597D">
      <w:pPr>
        <w:tabs>
          <w:tab w:val="left" w:pos="518"/>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Ogłoszenie o przetargu opublikowane zostało w Biuletynie Zamówień Publicznych. </w:t>
      </w:r>
    </w:p>
    <w:p w:rsidR="00FF597D" w:rsidRDefault="00033B0E" w:rsidP="00FF597D">
      <w:pPr>
        <w:spacing w:after="240" w:line="240" w:lineRule="auto"/>
        <w:rPr>
          <w:rFonts w:ascii="Times New Roman" w:eastAsia="Times New Roman" w:hAnsi="Times New Roman"/>
          <w:lang w:eastAsia="pl-PL"/>
        </w:rPr>
      </w:pPr>
      <w:r>
        <w:rPr>
          <w:rFonts w:ascii="Times New Roman" w:eastAsia="Times New Roman" w:hAnsi="Times New Roman"/>
          <w:lang w:eastAsia="pl-PL"/>
        </w:rPr>
        <w:t>Ogłoszenie nr  638005-N-2019  z dnia 2019-12-20</w:t>
      </w:r>
      <w:bookmarkStart w:id="0" w:name="_GoBack"/>
      <w:bookmarkEnd w:id="0"/>
      <w:r w:rsidR="001C78E5">
        <w:rPr>
          <w:rFonts w:ascii="Times New Roman" w:eastAsia="Times New Roman" w:hAnsi="Times New Roman"/>
          <w:lang w:eastAsia="pl-PL"/>
        </w:rPr>
        <w:t xml:space="preserve"> </w:t>
      </w:r>
      <w:r w:rsidR="00FF597D">
        <w:rPr>
          <w:rFonts w:ascii="Times New Roman" w:eastAsia="Times New Roman" w:hAnsi="Times New Roman"/>
          <w:lang w:eastAsia="pl-PL"/>
        </w:rPr>
        <w:t xml:space="preserve">r. </w:t>
      </w:r>
    </w:p>
    <w:p w:rsidR="00FF597D" w:rsidRDefault="00FF597D" w:rsidP="00FF597D">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FF597D" w:rsidRDefault="00FF597D" w:rsidP="00FF597D">
      <w:pPr>
        <w:spacing w:after="0" w:line="240" w:lineRule="auto"/>
        <w:jc w:val="both"/>
        <w:rPr>
          <w:rFonts w:ascii="Times New Roman" w:eastAsia="Times New Roman" w:hAnsi="Times New Roman"/>
          <w:lang w:eastAsia="pl-PL"/>
        </w:rPr>
      </w:pPr>
    </w:p>
    <w:p w:rsidR="00FF597D" w:rsidRDefault="00FF597D" w:rsidP="00FF597D">
      <w:pPr>
        <w:spacing w:after="0" w:line="240" w:lineRule="auto"/>
        <w:jc w:val="both"/>
        <w:rPr>
          <w:rFonts w:ascii="Times New Roman" w:eastAsia="Times New Roman" w:hAnsi="Times New Roman"/>
          <w:b/>
          <w:lang w:eastAsia="pl-PL"/>
        </w:rPr>
      </w:pPr>
      <w:r>
        <w:rPr>
          <w:rFonts w:ascii="Times New Roman" w:eastAsia="Times New Roman" w:hAnsi="Times New Roman"/>
          <w:b/>
          <w:lang w:eastAsia="pl-PL"/>
        </w:rPr>
        <w:t>Pakiet nr 1</w:t>
      </w:r>
    </w:p>
    <w:p w:rsidR="00FF597D" w:rsidRDefault="00FF597D" w:rsidP="00FF597D">
      <w:pPr>
        <w:spacing w:line="240" w:lineRule="auto"/>
        <w:rPr>
          <w:rFonts w:ascii="Times New Roman" w:hAnsi="Times New Roman"/>
        </w:rPr>
      </w:pPr>
      <w:r>
        <w:rPr>
          <w:rFonts w:ascii="Times New Roman" w:hAnsi="Times New Roman"/>
        </w:rPr>
        <w:t>Netto................................ zł. słownie...................................................</w:t>
      </w:r>
    </w:p>
    <w:p w:rsidR="00FF597D" w:rsidRDefault="00FF597D" w:rsidP="00FF597D">
      <w:pPr>
        <w:spacing w:line="240" w:lineRule="auto"/>
        <w:rPr>
          <w:rFonts w:ascii="Times New Roman" w:hAnsi="Times New Roman"/>
        </w:rPr>
      </w:pPr>
      <w:r>
        <w:rPr>
          <w:rFonts w:ascii="Times New Roman" w:hAnsi="Times New Roman"/>
        </w:rPr>
        <w:t>+ VAT.................................................</w:t>
      </w:r>
    </w:p>
    <w:p w:rsidR="00FF597D" w:rsidRDefault="00FF597D" w:rsidP="00FF597D">
      <w:pPr>
        <w:spacing w:line="240" w:lineRule="auto"/>
        <w:rPr>
          <w:rFonts w:ascii="Times New Roman" w:hAnsi="Times New Roman"/>
        </w:rPr>
      </w:pPr>
      <w:r>
        <w:rPr>
          <w:rFonts w:ascii="Times New Roman" w:hAnsi="Times New Roman"/>
        </w:rPr>
        <w:t>Brutto ............................... zł. , słownie ................................................</w:t>
      </w:r>
    </w:p>
    <w:p w:rsidR="00FF597D" w:rsidRDefault="00FF597D" w:rsidP="00FF597D">
      <w:pPr>
        <w:spacing w:after="0" w:line="240" w:lineRule="auto"/>
        <w:rPr>
          <w:rFonts w:ascii="Times New Roman" w:hAnsi="Times New Roman"/>
          <w:b/>
        </w:rPr>
      </w:pPr>
      <w:r>
        <w:rPr>
          <w:rFonts w:ascii="Times New Roman" w:hAnsi="Times New Roman"/>
          <w:b/>
        </w:rPr>
        <w:t>Na oferowany zakres zamówienia udzielamy gwarancji:</w:t>
      </w:r>
    </w:p>
    <w:p w:rsidR="00FF597D" w:rsidRDefault="00FF597D" w:rsidP="00FF597D">
      <w:pPr>
        <w:spacing w:after="0" w:line="240" w:lineRule="auto"/>
        <w:rPr>
          <w:rFonts w:ascii="Times New Roman" w:hAnsi="Times New Roman"/>
          <w:b/>
        </w:rPr>
      </w:pPr>
      <w:r>
        <w:rPr>
          <w:rFonts w:ascii="Times New Roman" w:hAnsi="Times New Roman"/>
          <w:b/>
          <w:spacing w:val="3"/>
        </w:rPr>
        <w:t xml:space="preserve">łączna gwarancja </w:t>
      </w:r>
      <w:r>
        <w:rPr>
          <w:rFonts w:ascii="Times New Roman" w:hAnsi="Times New Roman"/>
          <w:b/>
          <w:bCs/>
          <w:spacing w:val="6"/>
        </w:rPr>
        <w:t xml:space="preserve">na </w:t>
      </w:r>
      <w:r>
        <w:rPr>
          <w:rFonts w:ascii="Times New Roman" w:hAnsi="Times New Roman"/>
          <w:b/>
          <w:spacing w:val="1"/>
        </w:rPr>
        <w:t>przedmiot zamówienia</w:t>
      </w:r>
      <w:r>
        <w:rPr>
          <w:rFonts w:ascii="Times New Roman" w:hAnsi="Times New Roman"/>
          <w:b/>
          <w:spacing w:val="3"/>
        </w:rPr>
        <w:t xml:space="preserve"> na okres ......................... miesięcy licząc od daty podpisania przez strony protokołu odbioru końcowego (nie  mniej niż 36 m-ce).</w:t>
      </w:r>
    </w:p>
    <w:p w:rsidR="00FF597D" w:rsidRDefault="00FF597D" w:rsidP="00FF597D">
      <w:pPr>
        <w:spacing w:after="0" w:line="240" w:lineRule="auto"/>
        <w:rPr>
          <w:rFonts w:ascii="Times New Roman" w:hAnsi="Times New Roman"/>
          <w:b/>
        </w:rPr>
      </w:pPr>
      <w:r>
        <w:rPr>
          <w:rFonts w:ascii="Times New Roman" w:hAnsi="Times New Roman"/>
          <w:b/>
        </w:rPr>
        <w:t>Warunki gwarancji zgodnie z opisem w SIWZ.</w:t>
      </w:r>
    </w:p>
    <w:p w:rsidR="00FF597D" w:rsidRDefault="00FF597D" w:rsidP="00FF597D">
      <w:pPr>
        <w:spacing w:after="0" w:line="240" w:lineRule="auto"/>
        <w:rPr>
          <w:rFonts w:ascii="Times New Roman" w:hAnsi="Times New Roman"/>
          <w:b/>
        </w:rPr>
      </w:pPr>
    </w:p>
    <w:p w:rsidR="00FF597D" w:rsidRDefault="00FF597D" w:rsidP="00FF597D">
      <w:pPr>
        <w:spacing w:after="0"/>
        <w:rPr>
          <w:rFonts w:ascii="Times New Roman" w:eastAsia="Times New Roman" w:hAnsi="Times New Roman"/>
          <w:lang w:eastAsia="pl-PL"/>
        </w:rPr>
      </w:pPr>
      <w:r>
        <w:rPr>
          <w:rFonts w:ascii="Times New Roman" w:eastAsia="Times New Roman" w:hAnsi="Times New Roman"/>
          <w:b/>
          <w:lang w:eastAsia="pl-PL"/>
        </w:rPr>
        <w:t>Oświadczamy, że</w:t>
      </w:r>
      <w:r>
        <w:rPr>
          <w:rFonts w:ascii="Times New Roman" w:eastAsia="Times New Roman" w:hAnsi="Times New Roman"/>
          <w:lang w:eastAsia="pl-PL"/>
        </w:rPr>
        <w:t xml:space="preserve"> </w:t>
      </w:r>
      <w:r>
        <w:rPr>
          <w:rFonts w:ascii="Times New Roman" w:hAnsi="Times New Roman"/>
          <w:b/>
        </w:rPr>
        <w:t>dokonaliśmy  wizji lokalnej miejsca realizacji  zamówienia</w:t>
      </w:r>
      <w:r>
        <w:rPr>
          <w:rFonts w:ascii="Times New Roman" w:hAnsi="Times New Roman"/>
        </w:rPr>
        <w:t xml:space="preserve"> </w:t>
      </w:r>
      <w:r>
        <w:rPr>
          <w:rFonts w:ascii="Times New Roman" w:hAnsi="Times New Roman"/>
          <w:b/>
        </w:rPr>
        <w:t>w</w:t>
      </w:r>
      <w:r>
        <w:rPr>
          <w:rFonts w:ascii="Times New Roman" w:hAnsi="Times New Roman"/>
        </w:rPr>
        <w:t xml:space="preserve"> </w:t>
      </w:r>
      <w:r>
        <w:rPr>
          <w:rFonts w:ascii="Times New Roman" w:hAnsi="Times New Roman"/>
          <w:b/>
        </w:rPr>
        <w:t xml:space="preserve">dniu …………………..  w obecności osoby wyznaczonej przez Zamawiającego / jeśli dotyczy/.   </w:t>
      </w:r>
      <w:r>
        <w:rPr>
          <w:rFonts w:ascii="Times New Roman" w:eastAsia="Times New Roman" w:hAnsi="Times New Roman"/>
          <w:lang w:eastAsia="pl-PL"/>
        </w:rPr>
        <w:t xml:space="preserve"> </w:t>
      </w:r>
    </w:p>
    <w:p w:rsidR="00FF597D" w:rsidRDefault="00FF597D" w:rsidP="00FF597D">
      <w:pPr>
        <w:spacing w:after="0"/>
        <w:jc w:val="both"/>
        <w:rPr>
          <w:rFonts w:ascii="Times New Roman" w:eastAsia="Times New Roman" w:hAnsi="Times New Roman"/>
          <w:b/>
          <w:lang w:eastAsia="pl-PL"/>
        </w:rPr>
      </w:pPr>
    </w:p>
    <w:p w:rsidR="00FF597D" w:rsidRDefault="00FF597D" w:rsidP="00FF597D">
      <w:pPr>
        <w:spacing w:after="0"/>
        <w:rPr>
          <w:rFonts w:ascii="Times New Roman" w:eastAsia="Times New Roman" w:hAnsi="Times New Roman"/>
          <w:lang w:eastAsia="pl-PL"/>
        </w:rPr>
      </w:pPr>
      <w:r>
        <w:rPr>
          <w:rFonts w:ascii="Times New Roman" w:eastAsia="Times New Roman" w:hAnsi="Times New Roman"/>
          <w:lang w:eastAsia="pl-PL"/>
        </w:rPr>
        <w:t>Oświadczamy że: powierzymy / nie powierzymy * wykonanie części zamówienia podwykonawcom</w:t>
      </w:r>
    </w:p>
    <w:p w:rsidR="00FF597D" w:rsidRDefault="00FF597D" w:rsidP="00FF597D">
      <w:pPr>
        <w:spacing w:after="0"/>
        <w:rPr>
          <w:rFonts w:ascii="Times New Roman" w:eastAsia="Times New Roman" w:hAnsi="Times New Roman"/>
          <w:b/>
          <w:lang w:eastAsia="pl-PL"/>
        </w:rPr>
      </w:pPr>
      <w:r>
        <w:rPr>
          <w:rFonts w:ascii="Times New Roman" w:eastAsia="Times New Roman" w:hAnsi="Times New Roman"/>
          <w:lang w:eastAsia="pl-PL"/>
        </w:rPr>
        <w:t>*</w:t>
      </w:r>
      <w:r>
        <w:rPr>
          <w:rFonts w:ascii="Times New Roman" w:eastAsia="Times New Roman" w:hAnsi="Times New Roman"/>
          <w:b/>
          <w:lang w:eastAsia="pl-PL"/>
        </w:rPr>
        <w:t>niepotrzebne skreślić</w:t>
      </w:r>
    </w:p>
    <w:p w:rsidR="00FF597D" w:rsidRDefault="00FF597D" w:rsidP="00FF597D">
      <w:pPr>
        <w:spacing w:after="0"/>
        <w:rPr>
          <w:rFonts w:ascii="Times New Roman" w:eastAsia="Times New Roman" w:hAnsi="Times New Roman"/>
          <w:lang w:eastAsia="pl-PL"/>
        </w:rPr>
      </w:pPr>
      <w:r>
        <w:rPr>
          <w:rFonts w:ascii="Times New Roman" w:eastAsia="Times New Roman" w:hAnsi="Times New Roman"/>
          <w:lang w:eastAsia="pl-PL"/>
        </w:rPr>
        <w:t>Opis części zamówienia przewidzianej do wykonania przez podwykonawcę:</w:t>
      </w:r>
    </w:p>
    <w:p w:rsidR="00FF597D" w:rsidRDefault="00FF597D" w:rsidP="00FF597D">
      <w:pPr>
        <w:spacing w:after="0"/>
        <w:ind w:left="360"/>
        <w:rPr>
          <w:rFonts w:ascii="Times New Roman" w:eastAsia="Times New Roman" w:hAnsi="Times New Roman"/>
          <w:lang w:eastAsia="pl-PL"/>
        </w:rPr>
      </w:pPr>
      <w:r>
        <w:rPr>
          <w:rFonts w:ascii="Times New Roman" w:eastAsia="Times New Roman" w:hAnsi="Times New Roman"/>
          <w:lang w:eastAsia="pl-PL"/>
        </w:rPr>
        <w:t>a)……………………………………………………………………………………</w:t>
      </w:r>
    </w:p>
    <w:p w:rsidR="00FF597D" w:rsidRDefault="00FF597D" w:rsidP="00FF597D">
      <w:pPr>
        <w:spacing w:after="0"/>
        <w:ind w:left="360"/>
        <w:rPr>
          <w:rFonts w:ascii="Times New Roman" w:eastAsia="Times New Roman" w:hAnsi="Times New Roman"/>
          <w:lang w:eastAsia="pl-PL"/>
        </w:rPr>
      </w:pPr>
      <w:r>
        <w:rPr>
          <w:rFonts w:ascii="Times New Roman" w:eastAsia="Times New Roman" w:hAnsi="Times New Roman"/>
          <w:lang w:eastAsia="pl-PL"/>
        </w:rPr>
        <w:t>b)……………………………………………………………………………………</w:t>
      </w:r>
    </w:p>
    <w:p w:rsidR="00FF597D" w:rsidRDefault="00FF597D" w:rsidP="00FF597D">
      <w:pPr>
        <w:spacing w:after="0"/>
        <w:ind w:left="360"/>
        <w:rPr>
          <w:rFonts w:ascii="Times New Roman" w:eastAsia="Times New Roman" w:hAnsi="Times New Roman"/>
          <w:lang w:eastAsia="pl-PL"/>
        </w:rPr>
      </w:pPr>
      <w:r>
        <w:rPr>
          <w:rFonts w:ascii="Times New Roman" w:eastAsia="Times New Roman" w:hAnsi="Times New Roman"/>
          <w:lang w:eastAsia="pl-PL"/>
        </w:rPr>
        <w:t>c)…………………………………………………………………………………….</w:t>
      </w:r>
    </w:p>
    <w:p w:rsidR="00FF597D" w:rsidRDefault="00FF597D" w:rsidP="00FF597D">
      <w:pPr>
        <w:spacing w:after="0"/>
        <w:ind w:left="360"/>
        <w:rPr>
          <w:rFonts w:ascii="Times New Roman" w:eastAsia="Times New Roman" w:hAnsi="Times New Roman"/>
          <w:lang w:eastAsia="pl-PL"/>
        </w:rPr>
      </w:pPr>
    </w:p>
    <w:p w:rsidR="00FF597D" w:rsidRDefault="00FF597D" w:rsidP="00FF597D">
      <w:pPr>
        <w:pStyle w:val="Default"/>
        <w:spacing w:after="120"/>
        <w:jc w:val="both"/>
        <w:rPr>
          <w:rFonts w:ascii="Times New Roman" w:hAnsi="Times New Roman"/>
          <w:sz w:val="22"/>
          <w:szCs w:val="22"/>
        </w:rPr>
      </w:pPr>
      <w:r>
        <w:rPr>
          <w:rFonts w:ascii="Times New Roman" w:hAnsi="Times New Roman"/>
          <w:sz w:val="22"/>
          <w:szCs w:val="22"/>
        </w:rPr>
        <w:t xml:space="preserve">Oświadczamy, że </w:t>
      </w:r>
      <w:r>
        <w:rPr>
          <w:rFonts w:ascii="Times New Roman" w:hAnsi="Times New Roman"/>
          <w:b/>
          <w:i/>
          <w:sz w:val="22"/>
          <w:szCs w:val="22"/>
        </w:rPr>
        <w:t>należymy/nie należymy</w:t>
      </w:r>
      <w:r>
        <w:rPr>
          <w:rFonts w:ascii="Times New Roman" w:hAnsi="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FF597D" w:rsidRDefault="00FF597D" w:rsidP="00FF597D">
      <w:pPr>
        <w:spacing w:after="0"/>
        <w:rPr>
          <w:rFonts w:ascii="Times New Roman" w:eastAsia="Times New Roman" w:hAnsi="Times New Roman"/>
          <w:b/>
          <w:lang w:eastAsia="pl-PL"/>
        </w:rPr>
      </w:pPr>
      <w:r>
        <w:rPr>
          <w:rFonts w:ascii="Times New Roman" w:eastAsia="Times New Roman" w:hAnsi="Times New Roman"/>
          <w:lang w:eastAsia="pl-PL"/>
        </w:rPr>
        <w:t>*</w:t>
      </w:r>
      <w:r>
        <w:rPr>
          <w:rFonts w:ascii="Times New Roman" w:eastAsia="Times New Roman" w:hAnsi="Times New Roman"/>
          <w:b/>
          <w:lang w:eastAsia="pl-PL"/>
        </w:rPr>
        <w:t>niep</w:t>
      </w:r>
      <w:r w:rsidR="00791CAD">
        <w:rPr>
          <w:rFonts w:ascii="Times New Roman" w:eastAsia="Times New Roman" w:hAnsi="Times New Roman"/>
          <w:b/>
          <w:lang w:eastAsia="pl-PL"/>
        </w:rPr>
        <w:t>otrzebne skreślić</w:t>
      </w:r>
    </w:p>
    <w:p w:rsidR="00FF597D" w:rsidRDefault="00FF597D" w:rsidP="00FF597D">
      <w:pPr>
        <w:spacing w:after="0"/>
        <w:rPr>
          <w:rFonts w:ascii="Times New Roman" w:eastAsia="Times New Roman" w:hAnsi="Times New Roman"/>
          <w:lang w:eastAsia="pl-PL"/>
        </w:rPr>
      </w:pPr>
      <w:r>
        <w:rPr>
          <w:rFonts w:ascii="Times New Roman" w:eastAsia="Times New Roman" w:hAnsi="Times New Roman"/>
          <w:lang w:eastAsia="pl-PL"/>
        </w:rPr>
        <w:t>Wykonawca ponosi pełną odpowiedzialność za realizację przedmiotu zamówienia przez podwykonawcę.</w:t>
      </w:r>
    </w:p>
    <w:p w:rsidR="00FF597D" w:rsidRDefault="00FF597D" w:rsidP="00BF7E90">
      <w:pPr>
        <w:pStyle w:val="Akapitzlist"/>
        <w:numPr>
          <w:ilvl w:val="0"/>
          <w:numId w:val="22"/>
        </w:numPr>
        <w:spacing w:line="276" w:lineRule="auto"/>
        <w:jc w:val="both"/>
        <w:rPr>
          <w:sz w:val="22"/>
          <w:szCs w:val="22"/>
        </w:rPr>
      </w:pPr>
      <w:r>
        <w:rPr>
          <w:sz w:val="22"/>
          <w:szCs w:val="22"/>
        </w:rPr>
        <w:t xml:space="preserve">Oświadczamy, że w cenie naszej oferty zostały uwzględnione wszystkie koszty wykonania zamówienia. </w:t>
      </w:r>
    </w:p>
    <w:p w:rsidR="00FF597D" w:rsidRDefault="00FF597D" w:rsidP="00BF7E90">
      <w:pPr>
        <w:pStyle w:val="Akapitzlist"/>
        <w:numPr>
          <w:ilvl w:val="0"/>
          <w:numId w:val="22"/>
        </w:numPr>
        <w:spacing w:line="276" w:lineRule="auto"/>
        <w:jc w:val="both"/>
        <w:rPr>
          <w:sz w:val="22"/>
          <w:szCs w:val="22"/>
        </w:rPr>
      </w:pPr>
      <w:r>
        <w:rPr>
          <w:sz w:val="22"/>
          <w:szCs w:val="22"/>
        </w:rPr>
        <w:t xml:space="preserve">Oświadczamy, że oferujemy stałość cen w trakcie trwania umowy. </w:t>
      </w:r>
    </w:p>
    <w:p w:rsidR="00FF597D" w:rsidRDefault="00FF597D" w:rsidP="00BF7E90">
      <w:pPr>
        <w:pStyle w:val="Akapitzlist"/>
        <w:numPr>
          <w:ilvl w:val="0"/>
          <w:numId w:val="22"/>
        </w:numPr>
        <w:spacing w:line="276" w:lineRule="auto"/>
        <w:jc w:val="both"/>
        <w:rPr>
          <w:sz w:val="22"/>
          <w:szCs w:val="22"/>
        </w:rPr>
      </w:pPr>
      <w:r>
        <w:rPr>
          <w:sz w:val="22"/>
          <w:szCs w:val="22"/>
        </w:rPr>
        <w:t>Oświadczamy ze wszystkie złożone przez nas dokumenty są zgodne z aktualnym stanem prawnym i faktycznym.</w:t>
      </w:r>
    </w:p>
    <w:p w:rsidR="00FF597D" w:rsidRDefault="00FF597D" w:rsidP="00BF7E90">
      <w:pPr>
        <w:pStyle w:val="Akapitzlist"/>
        <w:numPr>
          <w:ilvl w:val="0"/>
          <w:numId w:val="22"/>
        </w:numPr>
        <w:spacing w:line="276" w:lineRule="auto"/>
        <w:jc w:val="both"/>
        <w:rPr>
          <w:sz w:val="22"/>
          <w:szCs w:val="22"/>
        </w:rPr>
      </w:pPr>
      <w:r>
        <w:rPr>
          <w:sz w:val="22"/>
          <w:szCs w:val="22"/>
        </w:rPr>
        <w:t xml:space="preserve">Termin realizacji zamówienia: </w:t>
      </w:r>
    </w:p>
    <w:p w:rsidR="00C06F11" w:rsidRDefault="00C06F11" w:rsidP="00C06F11">
      <w:pPr>
        <w:pStyle w:val="Tekstpodstawowy3"/>
        <w:ind w:left="720"/>
        <w:rPr>
          <w:rFonts w:ascii="Times New Roman" w:hAnsi="Times New Roman"/>
          <w:b/>
          <w:i w:val="0"/>
          <w:sz w:val="22"/>
          <w:szCs w:val="22"/>
        </w:rPr>
      </w:pPr>
      <w:r>
        <w:rPr>
          <w:rFonts w:ascii="Times New Roman" w:hAnsi="Times New Roman"/>
          <w:b/>
          <w:i w:val="0"/>
          <w:sz w:val="22"/>
          <w:szCs w:val="22"/>
        </w:rPr>
        <w:t xml:space="preserve">Pakiet nr 1 – </w:t>
      </w:r>
      <w:r w:rsidRPr="00111E96">
        <w:rPr>
          <w:rFonts w:ascii="Times New Roman" w:hAnsi="Times New Roman"/>
          <w:i w:val="0"/>
          <w:sz w:val="22"/>
          <w:szCs w:val="22"/>
        </w:rPr>
        <w:t>do</w:t>
      </w:r>
      <w:r>
        <w:rPr>
          <w:rFonts w:ascii="Times New Roman" w:hAnsi="Times New Roman"/>
          <w:b/>
          <w:i w:val="0"/>
          <w:sz w:val="22"/>
          <w:szCs w:val="22"/>
        </w:rPr>
        <w:t xml:space="preserve"> </w:t>
      </w:r>
      <w:r w:rsidR="003F7735">
        <w:rPr>
          <w:rFonts w:ascii="Times New Roman" w:hAnsi="Times New Roman"/>
          <w:i w:val="0"/>
          <w:sz w:val="22"/>
          <w:szCs w:val="22"/>
        </w:rPr>
        <w:t>21</w:t>
      </w:r>
      <w:r w:rsidRPr="002D4934">
        <w:rPr>
          <w:rFonts w:ascii="Times New Roman" w:hAnsi="Times New Roman"/>
          <w:i w:val="0"/>
          <w:sz w:val="22"/>
          <w:szCs w:val="22"/>
        </w:rPr>
        <w:t xml:space="preserve"> dni od daty podpisania umowy</w:t>
      </w:r>
    </w:p>
    <w:p w:rsidR="00FF597D" w:rsidRDefault="00FF597D" w:rsidP="00BF7E90">
      <w:pPr>
        <w:pStyle w:val="Akapitzlist"/>
        <w:numPr>
          <w:ilvl w:val="0"/>
          <w:numId w:val="22"/>
        </w:numPr>
        <w:spacing w:line="276" w:lineRule="auto"/>
        <w:jc w:val="both"/>
        <w:rPr>
          <w:sz w:val="22"/>
          <w:szCs w:val="22"/>
        </w:rPr>
      </w:pPr>
      <w:r>
        <w:rPr>
          <w:sz w:val="22"/>
          <w:szCs w:val="22"/>
        </w:rPr>
        <w:t xml:space="preserve">Oświadczamy, że zapoznaliśmy się ze Specyfikacją Istotnych Warunków Zamówienia i nie wnosimy do niej zastrzeżeń. </w:t>
      </w:r>
    </w:p>
    <w:p w:rsidR="00FF597D" w:rsidRDefault="00FF597D" w:rsidP="00FF597D">
      <w:pPr>
        <w:spacing w:after="0"/>
        <w:ind w:left="708"/>
        <w:jc w:val="both"/>
        <w:rPr>
          <w:rFonts w:ascii="Times New Roman" w:hAnsi="Times New Roman"/>
        </w:rPr>
      </w:pPr>
      <w:r>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FF597D" w:rsidRDefault="00FF597D" w:rsidP="00BF7E90">
      <w:pPr>
        <w:pStyle w:val="Akapitzlist"/>
        <w:numPr>
          <w:ilvl w:val="0"/>
          <w:numId w:val="22"/>
        </w:numPr>
        <w:jc w:val="both"/>
        <w:rPr>
          <w:sz w:val="22"/>
          <w:szCs w:val="22"/>
        </w:rPr>
      </w:pPr>
      <w:r>
        <w:rPr>
          <w:sz w:val="22"/>
          <w:szCs w:val="22"/>
        </w:rPr>
        <w:t xml:space="preserve">Oświadczamy, że zapoznaliśmy się z Opisem przedmiotu zamówienia – Załącznik nr 6 </w:t>
      </w:r>
    </w:p>
    <w:p w:rsidR="00FF597D" w:rsidRDefault="00FF597D" w:rsidP="00FF597D">
      <w:pPr>
        <w:pStyle w:val="Akapitzlist"/>
        <w:ind w:left="720"/>
        <w:jc w:val="both"/>
        <w:rPr>
          <w:sz w:val="22"/>
          <w:szCs w:val="22"/>
        </w:rPr>
      </w:pPr>
      <w:r>
        <w:rPr>
          <w:sz w:val="22"/>
          <w:szCs w:val="22"/>
        </w:rPr>
        <w:t>Nie wnosimy do niego zastrzeżeń.</w:t>
      </w:r>
    </w:p>
    <w:p w:rsidR="00FF597D" w:rsidRDefault="00FF597D" w:rsidP="00BF7E90">
      <w:pPr>
        <w:pStyle w:val="Akapitzlist"/>
        <w:numPr>
          <w:ilvl w:val="0"/>
          <w:numId w:val="22"/>
        </w:numPr>
        <w:spacing w:line="276" w:lineRule="auto"/>
        <w:jc w:val="both"/>
        <w:rPr>
          <w:sz w:val="22"/>
          <w:szCs w:val="22"/>
        </w:rPr>
      </w:pPr>
      <w:r>
        <w:rPr>
          <w:sz w:val="22"/>
          <w:szCs w:val="22"/>
        </w:rPr>
        <w:t xml:space="preserve">W przypadku wyboru naszej oferty jako najkorzystniejszej zobowiązujemy się  do dostarczenia wraz z przedmiotem umowy następujących dokumentów: </w:t>
      </w:r>
    </w:p>
    <w:p w:rsidR="00FF597D" w:rsidRDefault="00FF597D" w:rsidP="00FF597D">
      <w:pPr>
        <w:pStyle w:val="Akapitzlist"/>
        <w:spacing w:line="276" w:lineRule="auto"/>
        <w:ind w:left="720"/>
        <w:jc w:val="both"/>
        <w:rPr>
          <w:sz w:val="22"/>
          <w:szCs w:val="22"/>
        </w:rPr>
      </w:pPr>
      <w:r>
        <w:rPr>
          <w:sz w:val="22"/>
          <w:szCs w:val="22"/>
        </w:rPr>
        <w:t>- deklaracje zgodności na klimatyzator,</w:t>
      </w:r>
    </w:p>
    <w:p w:rsidR="00FF597D" w:rsidRDefault="00FF597D" w:rsidP="00FF597D">
      <w:pPr>
        <w:pStyle w:val="Akapitzlist"/>
        <w:spacing w:line="276" w:lineRule="auto"/>
        <w:ind w:left="720"/>
        <w:jc w:val="both"/>
        <w:rPr>
          <w:sz w:val="22"/>
          <w:szCs w:val="22"/>
        </w:rPr>
      </w:pPr>
      <w:r>
        <w:rPr>
          <w:sz w:val="22"/>
          <w:szCs w:val="22"/>
        </w:rPr>
        <w:t>- karty gwarancyjne zamontowanych urządzeń,</w:t>
      </w:r>
    </w:p>
    <w:p w:rsidR="00FF597D" w:rsidRDefault="00FF597D" w:rsidP="00FF597D">
      <w:pPr>
        <w:pStyle w:val="Akapitzlist"/>
        <w:spacing w:line="276" w:lineRule="auto"/>
        <w:ind w:left="720"/>
        <w:jc w:val="both"/>
        <w:rPr>
          <w:sz w:val="22"/>
          <w:szCs w:val="22"/>
        </w:rPr>
      </w:pPr>
      <w:r>
        <w:rPr>
          <w:sz w:val="22"/>
          <w:szCs w:val="22"/>
        </w:rPr>
        <w:t>- deklaracje zgodności na rury miedziane chłodnicze,</w:t>
      </w:r>
    </w:p>
    <w:p w:rsidR="00FF597D" w:rsidRDefault="00FF597D" w:rsidP="00FF597D">
      <w:pPr>
        <w:pStyle w:val="Akapitzlist"/>
        <w:spacing w:line="276" w:lineRule="auto"/>
        <w:ind w:left="720"/>
        <w:jc w:val="both"/>
        <w:rPr>
          <w:sz w:val="22"/>
          <w:szCs w:val="22"/>
        </w:rPr>
      </w:pPr>
      <w:r>
        <w:rPr>
          <w:sz w:val="22"/>
          <w:szCs w:val="22"/>
        </w:rPr>
        <w:t xml:space="preserve">- atest higieniczny na rury i kształtki PVC, </w:t>
      </w:r>
    </w:p>
    <w:p w:rsidR="00FF597D" w:rsidRDefault="00FF597D" w:rsidP="00FF597D">
      <w:pPr>
        <w:pStyle w:val="Akapitzlist"/>
        <w:spacing w:line="276" w:lineRule="auto"/>
        <w:ind w:left="720"/>
        <w:jc w:val="both"/>
        <w:rPr>
          <w:sz w:val="22"/>
          <w:szCs w:val="22"/>
        </w:rPr>
      </w:pPr>
      <w:r>
        <w:rPr>
          <w:sz w:val="22"/>
          <w:szCs w:val="22"/>
        </w:rPr>
        <w:t>- atest higieniczny na klej do rury PVC,</w:t>
      </w:r>
    </w:p>
    <w:p w:rsidR="00FF597D" w:rsidRDefault="00FF597D" w:rsidP="00FF597D">
      <w:pPr>
        <w:pStyle w:val="Akapitzlist"/>
        <w:spacing w:line="276" w:lineRule="auto"/>
        <w:ind w:left="720"/>
        <w:jc w:val="both"/>
        <w:rPr>
          <w:sz w:val="22"/>
          <w:szCs w:val="22"/>
        </w:rPr>
      </w:pPr>
      <w:r>
        <w:rPr>
          <w:sz w:val="22"/>
          <w:szCs w:val="22"/>
        </w:rPr>
        <w:t>- certyfikat na przewody elektryczne o żyłach miedzianych YDY,</w:t>
      </w:r>
    </w:p>
    <w:p w:rsidR="00FF597D" w:rsidRDefault="00FF597D" w:rsidP="00FF597D">
      <w:pPr>
        <w:pStyle w:val="Akapitzlist"/>
        <w:spacing w:line="276" w:lineRule="auto"/>
        <w:ind w:left="720"/>
        <w:jc w:val="both"/>
        <w:rPr>
          <w:sz w:val="22"/>
          <w:szCs w:val="22"/>
        </w:rPr>
      </w:pPr>
      <w:r>
        <w:rPr>
          <w:sz w:val="22"/>
          <w:szCs w:val="22"/>
        </w:rPr>
        <w:t>- instrukcja obsługi klimatyzatora w języku polskim,</w:t>
      </w:r>
    </w:p>
    <w:p w:rsidR="00FF597D" w:rsidRDefault="00FF597D" w:rsidP="00FF597D">
      <w:pPr>
        <w:pStyle w:val="Akapitzlist"/>
        <w:spacing w:line="276" w:lineRule="auto"/>
        <w:ind w:left="720"/>
        <w:jc w:val="both"/>
        <w:rPr>
          <w:sz w:val="22"/>
          <w:szCs w:val="22"/>
        </w:rPr>
      </w:pPr>
      <w:r w:rsidRPr="00CC5FC0">
        <w:rPr>
          <w:sz w:val="22"/>
          <w:szCs w:val="22"/>
        </w:rPr>
        <w:t>- protokół z przeszkolenia personelu Działu Technicznego (3 osoby) zajmującego się obsługą klimatyzatorów w ŚCO.</w:t>
      </w:r>
      <w:r>
        <w:rPr>
          <w:sz w:val="22"/>
          <w:szCs w:val="22"/>
        </w:rPr>
        <w:t xml:space="preserve"> </w:t>
      </w:r>
    </w:p>
    <w:p w:rsidR="00FF597D" w:rsidRDefault="00FF597D" w:rsidP="00BF7E90">
      <w:pPr>
        <w:pStyle w:val="Akapitzlist"/>
        <w:numPr>
          <w:ilvl w:val="0"/>
          <w:numId w:val="22"/>
        </w:numPr>
        <w:jc w:val="both"/>
        <w:rPr>
          <w:sz w:val="22"/>
          <w:szCs w:val="22"/>
        </w:rPr>
      </w:pPr>
      <w:r>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FF597D" w:rsidRDefault="00FF597D" w:rsidP="00BF7E90">
      <w:pPr>
        <w:pStyle w:val="Akapitzlist"/>
        <w:numPr>
          <w:ilvl w:val="0"/>
          <w:numId w:val="22"/>
        </w:numPr>
        <w:jc w:val="both"/>
        <w:rPr>
          <w:sz w:val="22"/>
          <w:szCs w:val="22"/>
        </w:rPr>
      </w:pPr>
      <w:r>
        <w:rPr>
          <w:sz w:val="22"/>
          <w:szCs w:val="22"/>
        </w:rPr>
        <w:t xml:space="preserve">Oświadczamy, że czujemy się związani niniejszą ofertą przez czas wskazany w Specyfikacji Istotnych Warunków Zamówienia, tj. przez okres 30) dni, licząc od terminu składania ofert. </w:t>
      </w:r>
    </w:p>
    <w:p w:rsidR="00FF597D" w:rsidRDefault="00FF597D" w:rsidP="00BF7E90">
      <w:pPr>
        <w:pStyle w:val="Akapitzlist"/>
        <w:numPr>
          <w:ilvl w:val="0"/>
          <w:numId w:val="22"/>
        </w:numPr>
        <w:jc w:val="both"/>
        <w:rPr>
          <w:sz w:val="22"/>
          <w:szCs w:val="22"/>
        </w:rPr>
      </w:pPr>
      <w:r>
        <w:rPr>
          <w:sz w:val="22"/>
          <w:szCs w:val="22"/>
        </w:rPr>
        <w:t xml:space="preserve">Dokumenty stanowiące tajemnice przedsiębiorstwa, zawarte na stronach </w:t>
      </w:r>
      <w:r>
        <w:rPr>
          <w:bCs/>
          <w:sz w:val="22"/>
          <w:szCs w:val="22"/>
        </w:rPr>
        <w:t>od  nr …… do nr ………..</w:t>
      </w:r>
      <w:r>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FF597D" w:rsidRDefault="00FF597D" w:rsidP="00BF7E90">
      <w:pPr>
        <w:pStyle w:val="Akapitzlist"/>
        <w:numPr>
          <w:ilvl w:val="0"/>
          <w:numId w:val="22"/>
        </w:numPr>
        <w:jc w:val="both"/>
        <w:rPr>
          <w:sz w:val="22"/>
          <w:szCs w:val="22"/>
        </w:rPr>
      </w:pPr>
      <w:r>
        <w:rPr>
          <w:sz w:val="22"/>
          <w:szCs w:val="22"/>
        </w:rPr>
        <w:t>Osobą odpowiedzialną za realizację wykonania zamówienia jest Pani / Pan ..........................................................................</w:t>
      </w:r>
    </w:p>
    <w:p w:rsidR="00FF597D" w:rsidRDefault="00FF597D" w:rsidP="00FF597D">
      <w:pPr>
        <w:spacing w:after="0"/>
        <w:ind w:left="708"/>
        <w:jc w:val="both"/>
        <w:rPr>
          <w:rFonts w:ascii="Times New Roman" w:hAnsi="Times New Roman"/>
        </w:rPr>
      </w:pPr>
      <w:r>
        <w:rPr>
          <w:rFonts w:ascii="Times New Roman" w:hAnsi="Times New Roman"/>
        </w:rPr>
        <w:t>Adres …………………………………….</w:t>
      </w:r>
    </w:p>
    <w:p w:rsidR="00FF597D" w:rsidRDefault="00FF597D" w:rsidP="00FF597D">
      <w:pPr>
        <w:spacing w:after="0"/>
        <w:ind w:left="708"/>
        <w:jc w:val="both"/>
        <w:rPr>
          <w:rFonts w:ascii="Times New Roman" w:hAnsi="Times New Roman"/>
        </w:rPr>
      </w:pPr>
      <w:r>
        <w:rPr>
          <w:rFonts w:ascii="Times New Roman" w:hAnsi="Times New Roman"/>
        </w:rPr>
        <w:t>Telefonu .................</w:t>
      </w:r>
      <w:r w:rsidR="008536A6">
        <w:rPr>
          <w:rFonts w:ascii="Times New Roman" w:hAnsi="Times New Roman"/>
        </w:rPr>
        <w:t>........................     fax</w:t>
      </w:r>
      <w:r>
        <w:rPr>
          <w:rFonts w:ascii="Times New Roman" w:hAnsi="Times New Roman"/>
        </w:rPr>
        <w:t xml:space="preserve"> ………………….</w:t>
      </w:r>
      <w:r w:rsidR="008536A6">
        <w:rPr>
          <w:rFonts w:ascii="Times New Roman" w:hAnsi="Times New Roman"/>
        </w:rPr>
        <w:t>, e-mail……………………</w:t>
      </w:r>
    </w:p>
    <w:p w:rsidR="0087126D" w:rsidRDefault="0087126D" w:rsidP="00FF597D">
      <w:pPr>
        <w:spacing w:after="0"/>
        <w:ind w:left="708"/>
        <w:jc w:val="both"/>
        <w:rPr>
          <w:rFonts w:ascii="Times New Roman" w:hAnsi="Times New Roman"/>
        </w:rPr>
      </w:pPr>
    </w:p>
    <w:p w:rsidR="00FF597D" w:rsidRDefault="00FF597D" w:rsidP="00BF7E90">
      <w:pPr>
        <w:pStyle w:val="Zwykytekst1"/>
        <w:widowControl/>
        <w:numPr>
          <w:ilvl w:val="0"/>
          <w:numId w:val="22"/>
        </w:numPr>
        <w:tabs>
          <w:tab w:val="left" w:pos="284"/>
        </w:tabs>
        <w:spacing w:line="360" w:lineRule="exact"/>
        <w:jc w:val="both"/>
        <w:rPr>
          <w:rFonts w:ascii="Times New Roman" w:hAnsi="Times New Roman" w:cs="Times New Roman"/>
          <w:iCs/>
          <w:sz w:val="22"/>
          <w:szCs w:val="22"/>
        </w:rPr>
      </w:pPr>
      <w:r>
        <w:rPr>
          <w:rFonts w:ascii="Times New Roman" w:hAnsi="Times New Roman" w:cs="Times New Roman"/>
          <w:b/>
          <w:iCs/>
          <w:sz w:val="22"/>
          <w:szCs w:val="22"/>
        </w:rPr>
        <w:lastRenderedPageBreak/>
        <w:t>INFORMUJEMY</w:t>
      </w:r>
      <w:r>
        <w:rPr>
          <w:rFonts w:ascii="Times New Roman" w:hAnsi="Times New Roman" w:cs="Times New Roman"/>
          <w:iCs/>
          <w:sz w:val="22"/>
          <w:szCs w:val="22"/>
        </w:rPr>
        <w:t>, że:</w:t>
      </w:r>
    </w:p>
    <w:p w:rsidR="00FF597D" w:rsidRDefault="00FF597D" w:rsidP="00FF597D">
      <w:pPr>
        <w:pStyle w:val="Akapitzlist"/>
        <w:ind w:left="283"/>
        <w:rPr>
          <w:sz w:val="22"/>
          <w:szCs w:val="22"/>
        </w:rPr>
      </w:pPr>
      <w:r>
        <w:rPr>
          <w:sz w:val="22"/>
          <w:szCs w:val="22"/>
        </w:rPr>
        <w:t xml:space="preserve">- wybór oferty </w:t>
      </w:r>
      <w:r>
        <w:rPr>
          <w:b/>
          <w:sz w:val="22"/>
          <w:szCs w:val="22"/>
        </w:rPr>
        <w:t>nie będzie</w:t>
      </w:r>
      <w:r>
        <w:rPr>
          <w:sz w:val="22"/>
          <w:szCs w:val="22"/>
        </w:rPr>
        <w:t xml:space="preserve"> prowadzić do powstania u zamawiającego obowiązku podatkowego*</w:t>
      </w:r>
    </w:p>
    <w:p w:rsidR="00FF597D" w:rsidRDefault="00FF597D" w:rsidP="00FF597D">
      <w:pPr>
        <w:pStyle w:val="Akapitzlist"/>
        <w:ind w:left="283"/>
        <w:rPr>
          <w:sz w:val="22"/>
          <w:szCs w:val="22"/>
        </w:rPr>
      </w:pPr>
      <w:r>
        <w:rPr>
          <w:sz w:val="22"/>
          <w:szCs w:val="22"/>
        </w:rPr>
        <w:t xml:space="preserve">- wybór oferty </w:t>
      </w:r>
      <w:r>
        <w:rPr>
          <w:b/>
          <w:sz w:val="22"/>
          <w:szCs w:val="22"/>
        </w:rPr>
        <w:t>będzie**</w:t>
      </w:r>
      <w:r>
        <w:rPr>
          <w:sz w:val="22"/>
          <w:szCs w:val="22"/>
        </w:rPr>
        <w:t xml:space="preserve"> prowadzić do powstania u zamawiającego obowiązku podatkowego w odniesieniu do następujących towarów lub usług:</w:t>
      </w:r>
    </w:p>
    <w:p w:rsidR="00FF597D" w:rsidRDefault="00FF597D" w:rsidP="00FF597D">
      <w:pPr>
        <w:pStyle w:val="Akapitzlist"/>
        <w:ind w:left="283"/>
        <w:rPr>
          <w:sz w:val="22"/>
          <w:szCs w:val="22"/>
        </w:rPr>
      </w:pPr>
    </w:p>
    <w:p w:rsidR="00FF597D" w:rsidRDefault="00FF597D" w:rsidP="00FF597D">
      <w:pPr>
        <w:pStyle w:val="Akapitzlist"/>
        <w:ind w:left="283"/>
        <w:rPr>
          <w:sz w:val="22"/>
          <w:szCs w:val="22"/>
        </w:rPr>
      </w:pPr>
      <w:r>
        <w:rPr>
          <w:sz w:val="22"/>
          <w:szCs w:val="22"/>
        </w:rPr>
        <w:t>_____________________________________________________________________</w:t>
      </w:r>
    </w:p>
    <w:p w:rsidR="00FF597D" w:rsidRDefault="00FF597D" w:rsidP="00FF597D">
      <w:pPr>
        <w:pStyle w:val="Akapitzlist"/>
        <w:ind w:left="283"/>
        <w:rPr>
          <w:sz w:val="22"/>
          <w:szCs w:val="22"/>
        </w:rPr>
      </w:pPr>
      <w:r>
        <w:rPr>
          <w:i/>
          <w:iCs/>
          <w:sz w:val="22"/>
          <w:szCs w:val="22"/>
        </w:rPr>
        <w:t>nazwa(rodzaj)towaru,  których dostawa lub świadczenie będzie prowadzić do jego powstania.</w:t>
      </w:r>
      <w:r>
        <w:rPr>
          <w:sz w:val="22"/>
          <w:szCs w:val="22"/>
        </w:rPr>
        <w:t xml:space="preserve"> </w:t>
      </w:r>
    </w:p>
    <w:p w:rsidR="00FF597D" w:rsidRDefault="00FF597D" w:rsidP="00FF597D">
      <w:pPr>
        <w:pStyle w:val="Akapitzlist"/>
        <w:ind w:left="283"/>
        <w:rPr>
          <w:sz w:val="22"/>
          <w:szCs w:val="22"/>
        </w:rPr>
      </w:pPr>
      <w:r>
        <w:rPr>
          <w:sz w:val="22"/>
          <w:szCs w:val="22"/>
        </w:rPr>
        <w:t>Wartość towarów lub usług powodująca obowiązek podatkowy u zamawiającego to ......................................................zł netto</w:t>
      </w:r>
      <w:r>
        <w:rPr>
          <w:b/>
          <w:bCs/>
          <w:sz w:val="22"/>
          <w:szCs w:val="22"/>
        </w:rPr>
        <w:t>*</w:t>
      </w:r>
      <w:r>
        <w:rPr>
          <w:sz w:val="22"/>
          <w:szCs w:val="22"/>
        </w:rPr>
        <w:t>.</w:t>
      </w:r>
    </w:p>
    <w:p w:rsidR="00FF597D" w:rsidRDefault="00FF597D" w:rsidP="00FF597D">
      <w:pPr>
        <w:pStyle w:val="Akapitzlist"/>
        <w:ind w:left="283"/>
        <w:rPr>
          <w:sz w:val="22"/>
          <w:szCs w:val="22"/>
        </w:rPr>
      </w:pPr>
    </w:p>
    <w:p w:rsidR="00FF597D" w:rsidRPr="008C2065" w:rsidRDefault="00FF597D" w:rsidP="00BF7E90">
      <w:pPr>
        <w:pStyle w:val="Akapitzlist"/>
        <w:numPr>
          <w:ilvl w:val="0"/>
          <w:numId w:val="22"/>
        </w:numPr>
        <w:jc w:val="both"/>
        <w:rPr>
          <w:sz w:val="22"/>
          <w:szCs w:val="22"/>
        </w:rPr>
      </w:pPr>
      <w:r>
        <w:rPr>
          <w:sz w:val="22"/>
          <w:szCs w:val="22"/>
        </w:rPr>
        <w:t>Oferta zawiera ......... stron kolejno ponumerowanych.</w:t>
      </w:r>
    </w:p>
    <w:p w:rsidR="00FF597D" w:rsidRDefault="00FF597D" w:rsidP="00BF7E90">
      <w:pPr>
        <w:pStyle w:val="Akapitzlist"/>
        <w:numPr>
          <w:ilvl w:val="0"/>
          <w:numId w:val="22"/>
        </w:numPr>
        <w:jc w:val="both"/>
        <w:rPr>
          <w:sz w:val="22"/>
          <w:szCs w:val="22"/>
        </w:rPr>
      </w:pPr>
      <w:r>
        <w:rPr>
          <w:sz w:val="22"/>
          <w:szCs w:val="22"/>
        </w:rPr>
        <w:t>Oświadczamy, że wypełniliśmy obowiązki informacyjne przewidziane w art. 13 lub art. 14 RODO</w:t>
      </w:r>
      <w:r>
        <w:rPr>
          <w:rStyle w:val="Odwoanieprzypisudolnego"/>
          <w:b/>
          <w:sz w:val="22"/>
          <w:szCs w:val="22"/>
        </w:rPr>
        <w:footnoteReference w:id="1"/>
      </w:r>
      <w:r>
        <w:rPr>
          <w:sz w:val="22"/>
          <w:szCs w:val="22"/>
        </w:rPr>
        <w:t>) wobec osób fizycznych, od których dane osobowe bezpośrednio lub pośrednio pozyskałem w celu ubiegania się o udzielenie zamówienia publicznego w niniejszym postępowaniu</w:t>
      </w:r>
      <w:r>
        <w:rPr>
          <w:rStyle w:val="Odwoanieprzypisudolnego"/>
          <w:b/>
          <w:sz w:val="22"/>
          <w:szCs w:val="22"/>
        </w:rPr>
        <w:footnoteReference w:id="2"/>
      </w:r>
      <w:r>
        <w:rPr>
          <w:sz w:val="22"/>
          <w:szCs w:val="22"/>
        </w:rPr>
        <w:t>.</w:t>
      </w:r>
    </w:p>
    <w:p w:rsidR="00FF597D" w:rsidRDefault="00FF597D" w:rsidP="00FF597D">
      <w:pPr>
        <w:spacing w:after="0" w:line="240" w:lineRule="auto"/>
        <w:rPr>
          <w:rFonts w:ascii="Times New Roman" w:eastAsia="Times New Roman" w:hAnsi="Times New Roman"/>
          <w:b/>
          <w:u w:val="single"/>
          <w:lang w:eastAsia="pl-PL"/>
        </w:rPr>
      </w:pPr>
    </w:p>
    <w:p w:rsidR="00FF597D" w:rsidRDefault="00FF597D" w:rsidP="00FF597D">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 xml:space="preserve">Załącznikami do niniejszej oferty, stanowiącymi jej integralną część są </w:t>
      </w:r>
    </w:p>
    <w:p w:rsidR="00FF597D" w:rsidRDefault="00FF597D" w:rsidP="00FF597D">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 podać nr stron):</w:t>
      </w:r>
    </w:p>
    <w:p w:rsidR="00C06F11" w:rsidRDefault="00C06F11" w:rsidP="00FF597D">
      <w:pPr>
        <w:spacing w:after="0" w:line="240" w:lineRule="auto"/>
        <w:rPr>
          <w:rFonts w:ascii="Times New Roman" w:eastAsia="Times New Roman" w:hAnsi="Times New Roman"/>
          <w:b/>
          <w:u w:val="single"/>
          <w:lang w:eastAsia="pl-PL"/>
        </w:rPr>
      </w:pPr>
    </w:p>
    <w:p w:rsidR="00C06F11" w:rsidRDefault="00C06F11" w:rsidP="00FF597D">
      <w:pPr>
        <w:spacing w:after="0" w:line="240" w:lineRule="auto"/>
        <w:rPr>
          <w:rFonts w:ascii="Times New Roman" w:eastAsia="Times New Roman" w:hAnsi="Times New Roman"/>
          <w:b/>
          <w:u w:val="single"/>
          <w:lang w:eastAsia="pl-PL"/>
        </w:rPr>
      </w:pPr>
    </w:p>
    <w:p w:rsidR="00FF597D" w:rsidRDefault="00FF597D" w:rsidP="00FF597D">
      <w:pPr>
        <w:spacing w:after="0" w:line="240" w:lineRule="auto"/>
        <w:rPr>
          <w:rFonts w:ascii="Times New Roman" w:eastAsia="Times New Roman" w:hAnsi="Times New Roman"/>
          <w:lang w:eastAsia="pl-PL"/>
        </w:rPr>
      </w:pPr>
      <w:r>
        <w:rPr>
          <w:rFonts w:ascii="Times New Roman" w:eastAsia="Times New Roman" w:hAnsi="Times New Roman"/>
          <w:lang w:eastAsia="pl-PL"/>
        </w:rPr>
        <w:t>Dokumenty i oświadczenia  zgodnie z SIWZ:</w:t>
      </w:r>
    </w:p>
    <w:p w:rsidR="00FF597D" w:rsidRDefault="00FF597D" w:rsidP="00FF597D">
      <w:pPr>
        <w:spacing w:after="0" w:line="240" w:lineRule="auto"/>
        <w:rPr>
          <w:rFonts w:ascii="Times New Roman" w:eastAsia="Times New Roman" w:hAnsi="Times New Roman"/>
          <w:lang w:eastAsia="pl-PL"/>
        </w:rPr>
      </w:pPr>
    </w:p>
    <w:p w:rsidR="00FF597D" w:rsidRDefault="00FF597D" w:rsidP="00FF597D">
      <w:pPr>
        <w:numPr>
          <w:ilvl w:val="0"/>
          <w:numId w:val="1"/>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FF597D" w:rsidRDefault="00FF597D" w:rsidP="00FF597D">
      <w:pPr>
        <w:numPr>
          <w:ilvl w:val="0"/>
          <w:numId w:val="1"/>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FF597D" w:rsidRDefault="00FF597D" w:rsidP="00FF597D">
      <w:pPr>
        <w:numPr>
          <w:ilvl w:val="0"/>
          <w:numId w:val="1"/>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FF597D" w:rsidRDefault="00FF597D" w:rsidP="00FF597D">
      <w:pPr>
        <w:numPr>
          <w:ilvl w:val="0"/>
          <w:numId w:val="1"/>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FF597D" w:rsidRDefault="00FF597D" w:rsidP="00FF597D">
      <w:pPr>
        <w:numPr>
          <w:ilvl w:val="0"/>
          <w:numId w:val="1"/>
        </w:num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__________________________________ strona __________</w:t>
      </w:r>
    </w:p>
    <w:p w:rsidR="00FF597D" w:rsidRDefault="00FF597D" w:rsidP="00FF597D">
      <w:pPr>
        <w:tabs>
          <w:tab w:val="left" w:pos="3969"/>
        </w:tabs>
        <w:spacing w:before="40" w:after="40" w:line="240" w:lineRule="auto"/>
        <w:rPr>
          <w:rFonts w:ascii="Times New Roman" w:eastAsia="Times New Roman" w:hAnsi="Times New Roman"/>
          <w:lang w:eastAsia="pl-PL"/>
        </w:rPr>
      </w:pPr>
    </w:p>
    <w:p w:rsidR="00FF597D" w:rsidRDefault="00FF597D" w:rsidP="00FF597D">
      <w:pPr>
        <w:tabs>
          <w:tab w:val="left" w:pos="3969"/>
        </w:tabs>
        <w:spacing w:before="40" w:after="40" w:line="240" w:lineRule="auto"/>
        <w:rPr>
          <w:rFonts w:ascii="Times New Roman" w:eastAsia="Times New Roman" w:hAnsi="Times New Roman"/>
          <w:lang w:eastAsia="pl-PL"/>
        </w:rPr>
      </w:pPr>
      <w:r>
        <w:rPr>
          <w:rFonts w:ascii="Times New Roman" w:eastAsia="Times New Roman" w:hAnsi="Times New Roman"/>
          <w:lang w:eastAsia="pl-PL"/>
        </w:rPr>
        <w:t xml:space="preserve">Miejscowość, data .................................          </w:t>
      </w:r>
    </w:p>
    <w:p w:rsidR="00FF597D" w:rsidRDefault="00FF597D" w:rsidP="00FF597D">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__________________________</w:t>
      </w:r>
    </w:p>
    <w:p w:rsidR="00FF597D" w:rsidRDefault="00FF597D" w:rsidP="00FF597D">
      <w:pPr>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r>
      <w:r>
        <w:rPr>
          <w:rFonts w:ascii="Times New Roman" w:eastAsia="Times New Roman" w:hAnsi="Times New Roman"/>
          <w:lang w:eastAsia="pl-PL"/>
        </w:rPr>
        <w:tab/>
        <w:t xml:space="preserve">   podpis osoby(osób) uprawnionej(</w:t>
      </w:r>
      <w:proofErr w:type="spellStart"/>
      <w:r>
        <w:rPr>
          <w:rFonts w:ascii="Times New Roman" w:eastAsia="Times New Roman" w:hAnsi="Times New Roman"/>
          <w:lang w:eastAsia="pl-PL"/>
        </w:rPr>
        <w:t>ych</w:t>
      </w:r>
      <w:proofErr w:type="spellEnd"/>
      <w:r>
        <w:rPr>
          <w:rFonts w:ascii="Times New Roman" w:eastAsia="Times New Roman" w:hAnsi="Times New Roman"/>
          <w:lang w:eastAsia="pl-PL"/>
        </w:rPr>
        <w:t>)</w:t>
      </w:r>
    </w:p>
    <w:p w:rsidR="00FF597D" w:rsidRDefault="00FF597D" w:rsidP="00FF597D">
      <w:pPr>
        <w:widowControl w:val="0"/>
        <w:tabs>
          <w:tab w:val="left" w:pos="5812"/>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rsidR="00FF597D" w:rsidRDefault="00FF597D" w:rsidP="00FF597D">
      <w:pPr>
        <w:spacing w:after="0" w:line="360" w:lineRule="auto"/>
        <w:jc w:val="both"/>
        <w:rPr>
          <w:rFonts w:ascii="Times New Roman" w:eastAsia="Times New Roman" w:hAnsi="Times New Roman"/>
          <w:i/>
          <w:u w:val="single"/>
          <w:lang w:eastAsia="pl-PL"/>
        </w:rPr>
      </w:pPr>
      <w:r>
        <w:rPr>
          <w:rFonts w:ascii="Times New Roman" w:eastAsia="Times New Roman" w:hAnsi="Times New Roman"/>
          <w:i/>
          <w:u w:val="single"/>
          <w:lang w:eastAsia="pl-PL"/>
        </w:rPr>
        <w:t>Informacja dla wykonawcy:</w:t>
      </w:r>
    </w:p>
    <w:p w:rsidR="00FF597D" w:rsidRDefault="00FF597D" w:rsidP="00FF597D">
      <w:p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Formularz oferty musi być podpisany przez osobę lub osoby uprawnione do reprezentowania firmy</w:t>
      </w:r>
      <w:r>
        <w:rPr>
          <w:rFonts w:ascii="Times New Roman" w:eastAsia="Times New Roman" w:hAnsi="Times New Roman"/>
          <w:i/>
          <w:lang w:eastAsia="pl-PL"/>
        </w:rPr>
        <w:br/>
        <w:t xml:space="preserve"> i przedłożony wraz z dokumentem (-</w:t>
      </w:r>
      <w:proofErr w:type="spellStart"/>
      <w:r>
        <w:rPr>
          <w:rFonts w:ascii="Times New Roman" w:eastAsia="Times New Roman" w:hAnsi="Times New Roman"/>
          <w:i/>
          <w:lang w:eastAsia="pl-PL"/>
        </w:rPr>
        <w:t>ami</w:t>
      </w:r>
      <w:proofErr w:type="spellEnd"/>
      <w:r>
        <w:rPr>
          <w:rFonts w:ascii="Times New Roman" w:eastAsia="Times New Roman" w:hAnsi="Times New Roman"/>
          <w:i/>
          <w:lang w:eastAsia="pl-PL"/>
        </w:rPr>
        <w:t>) potwierdzającymi prawo do reprezentacji wykonawcy przez osobę podpisującą ofertę..</w:t>
      </w:r>
    </w:p>
    <w:p w:rsidR="00FF597D" w:rsidRDefault="00FF597D" w:rsidP="00BF7E90">
      <w:pPr>
        <w:numPr>
          <w:ilvl w:val="0"/>
          <w:numId w:val="23"/>
        </w:numPr>
        <w:spacing w:after="0" w:line="240" w:lineRule="auto"/>
        <w:jc w:val="both"/>
        <w:rPr>
          <w:rFonts w:ascii="Times New Roman" w:eastAsia="Times New Roman" w:hAnsi="Times New Roman"/>
          <w:i/>
          <w:lang w:eastAsia="pl-PL"/>
        </w:rPr>
      </w:pPr>
      <w:r>
        <w:rPr>
          <w:rFonts w:ascii="Times New Roman" w:eastAsia="Times New Roman" w:hAnsi="Times New Roman"/>
          <w:i/>
          <w:lang w:eastAsia="pl-PL"/>
        </w:rPr>
        <w:t>w przypadku oferty wspólnej należy podać dane dotyczące pełnomocnika  wykonawcy.</w:t>
      </w:r>
    </w:p>
    <w:p w:rsidR="00FF597D" w:rsidRDefault="00FF597D" w:rsidP="00FF597D">
      <w:pPr>
        <w:spacing w:after="0" w:line="240" w:lineRule="auto"/>
        <w:jc w:val="both"/>
        <w:rPr>
          <w:rFonts w:ascii="Times New Roman" w:eastAsia="Times New Roman" w:hAnsi="Times New Roman"/>
          <w:i/>
          <w:lang w:eastAsia="pl-PL"/>
        </w:rPr>
      </w:pPr>
    </w:p>
    <w:p w:rsidR="00FF597D" w:rsidRDefault="00FF597D" w:rsidP="00FF597D">
      <w:pPr>
        <w:spacing w:after="0" w:line="240" w:lineRule="auto"/>
        <w:jc w:val="both"/>
        <w:rPr>
          <w:rFonts w:ascii="Times New Roman" w:eastAsia="Times New Roman" w:hAnsi="Times New Roman"/>
          <w:i/>
          <w:lang w:eastAsia="pl-PL"/>
        </w:rPr>
      </w:pPr>
    </w:p>
    <w:p w:rsidR="00FF597D" w:rsidRDefault="00FF597D" w:rsidP="00FF597D">
      <w:pPr>
        <w:spacing w:after="0" w:line="240" w:lineRule="auto"/>
        <w:jc w:val="both"/>
        <w:rPr>
          <w:rFonts w:ascii="Times New Roman" w:eastAsia="Times New Roman" w:hAnsi="Times New Roman"/>
          <w:i/>
          <w:lang w:eastAsia="pl-PL"/>
        </w:rPr>
      </w:pPr>
    </w:p>
    <w:p w:rsidR="000F5EEC" w:rsidRDefault="000F5EEC" w:rsidP="000F5EEC">
      <w:pPr>
        <w:pStyle w:val="Bezodstpw"/>
        <w:rPr>
          <w:rFonts w:ascii="Times New Roman" w:hAnsi="Times New Roman"/>
          <w:i/>
          <w:lang w:eastAsia="pl-PL"/>
        </w:rPr>
      </w:pPr>
    </w:p>
    <w:p w:rsidR="0087126D" w:rsidRDefault="0087126D" w:rsidP="000F5EEC">
      <w:pPr>
        <w:pStyle w:val="Bezodstpw"/>
        <w:rPr>
          <w:rFonts w:ascii="Times New Roman" w:hAnsi="Times New Roman"/>
          <w:i/>
          <w:lang w:eastAsia="pl-PL"/>
        </w:rPr>
      </w:pPr>
    </w:p>
    <w:p w:rsidR="005B03E3" w:rsidRDefault="005B03E3" w:rsidP="005B03E3">
      <w:pPr>
        <w:pStyle w:val="Bezodstpw"/>
        <w:jc w:val="right"/>
        <w:rPr>
          <w:rFonts w:ascii="Times New Roman" w:hAnsi="Times New Roman"/>
          <w:b/>
          <w:lang w:eastAsia="ar-SA"/>
        </w:rPr>
      </w:pPr>
      <w:r>
        <w:rPr>
          <w:rFonts w:ascii="Times New Roman" w:hAnsi="Times New Roman"/>
          <w:b/>
          <w:lang w:eastAsia="ar-SA"/>
        </w:rPr>
        <w:lastRenderedPageBreak/>
        <w:t>Załącznik 2 do SIWZ</w:t>
      </w:r>
    </w:p>
    <w:p w:rsidR="005B03E3" w:rsidRDefault="005B03E3" w:rsidP="005B03E3">
      <w:pPr>
        <w:pStyle w:val="Bezodstpw"/>
        <w:rPr>
          <w:rFonts w:ascii="Times New Roman" w:hAnsi="Times New Roman"/>
          <w:b/>
          <w:lang w:eastAsia="ar-SA"/>
        </w:rPr>
      </w:pPr>
    </w:p>
    <w:p w:rsidR="005B03E3" w:rsidRDefault="005B03E3" w:rsidP="005B03E3">
      <w:pPr>
        <w:pStyle w:val="Bezodstpw"/>
        <w:ind w:left="4956"/>
        <w:rPr>
          <w:rFonts w:ascii="Times New Roman" w:hAnsi="Times New Roman"/>
          <w:b/>
          <w:lang w:eastAsia="ar-SA"/>
        </w:rPr>
      </w:pP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Zamawiający: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Świętokrzyskie Centrum Onkologii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Ul. </w:t>
      </w:r>
      <w:proofErr w:type="spellStart"/>
      <w:r>
        <w:rPr>
          <w:rFonts w:ascii="Times New Roman" w:hAnsi="Times New Roman"/>
          <w:b/>
          <w:lang w:eastAsia="ar-SA"/>
        </w:rPr>
        <w:t>Artwińskiego</w:t>
      </w:r>
      <w:proofErr w:type="spellEnd"/>
      <w:r>
        <w:rPr>
          <w:rFonts w:ascii="Times New Roman" w:hAnsi="Times New Roman"/>
          <w:b/>
          <w:lang w:eastAsia="ar-SA"/>
        </w:rPr>
        <w:t xml:space="preserve"> 3</w:t>
      </w:r>
    </w:p>
    <w:p w:rsidR="005B03E3" w:rsidRDefault="005B03E3" w:rsidP="005B03E3">
      <w:pPr>
        <w:pStyle w:val="Bezodstpw"/>
        <w:ind w:left="4956"/>
        <w:rPr>
          <w:rFonts w:ascii="Times New Roman" w:hAnsi="Times New Roman"/>
          <w:b/>
        </w:rPr>
      </w:pPr>
      <w:r>
        <w:rPr>
          <w:rFonts w:ascii="Times New Roman" w:hAnsi="Times New Roman"/>
          <w:b/>
          <w:lang w:eastAsia="ar-SA"/>
        </w:rPr>
        <w:t>25-734 Kielce</w:t>
      </w:r>
    </w:p>
    <w:p w:rsidR="005B03E3" w:rsidRDefault="005B03E3" w:rsidP="005B03E3">
      <w:pPr>
        <w:spacing w:after="0"/>
        <w:rPr>
          <w:rFonts w:ascii="Times New Roman" w:hAnsi="Times New Roman"/>
          <w:b/>
        </w:rPr>
      </w:pPr>
    </w:p>
    <w:p w:rsidR="005B03E3" w:rsidRDefault="005B03E3" w:rsidP="005B03E3">
      <w:pPr>
        <w:spacing w:after="0"/>
        <w:rPr>
          <w:rFonts w:ascii="Times New Roman" w:hAnsi="Times New Roman"/>
          <w:b/>
          <w:sz w:val="20"/>
          <w:szCs w:val="20"/>
        </w:rPr>
      </w:pPr>
      <w:r>
        <w:rPr>
          <w:rFonts w:ascii="Times New Roman" w:hAnsi="Times New Roman"/>
          <w:b/>
          <w:sz w:val="20"/>
          <w:szCs w:val="20"/>
        </w:rPr>
        <w:t>Wykonawca:</w:t>
      </w:r>
    </w:p>
    <w:p w:rsidR="005B03E3" w:rsidRDefault="005B03E3" w:rsidP="005B03E3">
      <w:pPr>
        <w:spacing w:after="0" w:line="480" w:lineRule="auto"/>
        <w:ind w:right="5954"/>
        <w:rPr>
          <w:rFonts w:ascii="Times New Roman" w:hAnsi="Times New Roman"/>
          <w:sz w:val="20"/>
          <w:szCs w:val="20"/>
        </w:rPr>
      </w:pPr>
      <w:r>
        <w:rPr>
          <w:rFonts w:ascii="Times New Roman" w:hAnsi="Times New Roman"/>
          <w:sz w:val="20"/>
          <w:szCs w:val="20"/>
        </w:rPr>
        <w:t>………………………………………</w:t>
      </w:r>
    </w:p>
    <w:p w:rsidR="005B03E3" w:rsidRDefault="005B03E3" w:rsidP="005B03E3">
      <w:pPr>
        <w:ind w:right="5953"/>
        <w:rPr>
          <w:rFonts w:ascii="Times New Roman" w:hAnsi="Times New Roman"/>
          <w:i/>
          <w:sz w:val="20"/>
          <w:szCs w:val="20"/>
        </w:rPr>
      </w:pPr>
      <w:r>
        <w:rPr>
          <w:rFonts w:ascii="Times New Roman" w:hAnsi="Times New Roman"/>
          <w:i/>
          <w:sz w:val="20"/>
          <w:szCs w:val="20"/>
        </w:rPr>
        <w:t>(pełna nazwa/firma, adres,)</w:t>
      </w:r>
    </w:p>
    <w:p w:rsidR="005B03E3" w:rsidRDefault="005B03E3" w:rsidP="005B03E3">
      <w:pPr>
        <w:spacing w:after="0"/>
        <w:rPr>
          <w:rFonts w:ascii="Times New Roman" w:hAnsi="Times New Roman"/>
          <w:sz w:val="20"/>
          <w:szCs w:val="20"/>
          <w:u w:val="single"/>
        </w:rPr>
      </w:pPr>
      <w:r>
        <w:rPr>
          <w:rFonts w:ascii="Times New Roman" w:hAnsi="Times New Roman"/>
          <w:sz w:val="20"/>
          <w:szCs w:val="20"/>
          <w:u w:val="single"/>
        </w:rPr>
        <w:t>reprezentowany przez:</w:t>
      </w:r>
    </w:p>
    <w:p w:rsidR="005B03E3" w:rsidRDefault="005B03E3" w:rsidP="005B03E3">
      <w:pPr>
        <w:spacing w:after="0"/>
        <w:rPr>
          <w:rFonts w:ascii="Times New Roman" w:hAnsi="Times New Roman"/>
          <w:sz w:val="20"/>
          <w:szCs w:val="20"/>
          <w:u w:val="single"/>
        </w:rPr>
      </w:pPr>
    </w:p>
    <w:p w:rsidR="005B03E3" w:rsidRDefault="005B03E3" w:rsidP="005B03E3">
      <w:pPr>
        <w:spacing w:after="0" w:line="480" w:lineRule="auto"/>
        <w:ind w:right="5954"/>
        <w:rPr>
          <w:rFonts w:ascii="Times New Roman" w:hAnsi="Times New Roman"/>
          <w:sz w:val="20"/>
          <w:szCs w:val="20"/>
        </w:rPr>
      </w:pPr>
      <w:r>
        <w:rPr>
          <w:rFonts w:ascii="Times New Roman" w:hAnsi="Times New Roman"/>
          <w:sz w:val="20"/>
          <w:szCs w:val="20"/>
        </w:rPr>
        <w:t>………………………………………………………………………………</w:t>
      </w:r>
    </w:p>
    <w:p w:rsidR="005B03E3" w:rsidRDefault="005B03E3" w:rsidP="005B03E3">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5B03E3" w:rsidRDefault="005B03E3" w:rsidP="005B03E3">
      <w:pPr>
        <w:spacing w:after="120" w:line="360" w:lineRule="auto"/>
        <w:jc w:val="center"/>
        <w:rPr>
          <w:rFonts w:ascii="Times New Roman" w:hAnsi="Times New Roman"/>
          <w:b/>
          <w:u w:val="single"/>
        </w:rPr>
      </w:pPr>
    </w:p>
    <w:p w:rsidR="005B03E3" w:rsidRDefault="005B03E3" w:rsidP="005B03E3">
      <w:pPr>
        <w:spacing w:after="120" w:line="360" w:lineRule="auto"/>
        <w:jc w:val="center"/>
        <w:rPr>
          <w:rFonts w:ascii="Times New Roman" w:hAnsi="Times New Roman"/>
          <w:b/>
          <w:u w:val="single"/>
        </w:rPr>
      </w:pPr>
      <w:r>
        <w:rPr>
          <w:rFonts w:ascii="Times New Roman" w:hAnsi="Times New Roman"/>
          <w:b/>
          <w:u w:val="single"/>
        </w:rPr>
        <w:t xml:space="preserve">Oświadczenie wykonawcy </w:t>
      </w:r>
    </w:p>
    <w:p w:rsidR="005B03E3" w:rsidRDefault="005B03E3" w:rsidP="005B03E3">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5B03E3" w:rsidRDefault="005B03E3" w:rsidP="005B03E3">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5B03E3" w:rsidRDefault="005B03E3" w:rsidP="005B03E3">
      <w:pPr>
        <w:spacing w:before="120" w:after="0" w:line="360" w:lineRule="auto"/>
        <w:jc w:val="center"/>
        <w:rPr>
          <w:rFonts w:ascii="Times New Roman" w:hAnsi="Times New Roman"/>
          <w:b/>
          <w:u w:val="single"/>
        </w:rPr>
      </w:pPr>
      <w:r>
        <w:rPr>
          <w:rFonts w:ascii="Times New Roman" w:hAnsi="Times New Roman"/>
          <w:b/>
          <w:u w:val="single"/>
        </w:rPr>
        <w:t>DOTYCZĄCE PRZESŁANEK WYKLUCZENIA Z POSTĘPOWANIA</w:t>
      </w:r>
    </w:p>
    <w:p w:rsidR="005B03E3" w:rsidRDefault="005B03E3" w:rsidP="005B03E3">
      <w:pPr>
        <w:spacing w:after="0" w:line="360" w:lineRule="auto"/>
        <w:jc w:val="both"/>
        <w:rPr>
          <w:rFonts w:ascii="Times New Roman" w:hAnsi="Times New Roman"/>
        </w:rPr>
      </w:pPr>
    </w:p>
    <w:p w:rsidR="005B03E3" w:rsidRDefault="005B03E3" w:rsidP="005B03E3">
      <w:pPr>
        <w:pStyle w:val="Nagwek"/>
        <w:jc w:val="both"/>
        <w:rPr>
          <w:sz w:val="22"/>
          <w:szCs w:val="22"/>
        </w:rPr>
      </w:pPr>
      <w:r>
        <w:t>Na potrzeby postępowania o udzielenie z</w:t>
      </w:r>
      <w:r w:rsidR="004D4058">
        <w:t>a</w:t>
      </w:r>
      <w:r w:rsidR="003F7735">
        <w:t>mówienia publicznego AZP 241-188</w:t>
      </w:r>
      <w:r>
        <w:t>/2019</w:t>
      </w:r>
      <w:r>
        <w:rPr>
          <w:sz w:val="22"/>
          <w:szCs w:val="22"/>
        </w:rPr>
        <w:t xml:space="preserve"> Zakup wraz z dostawą            </w:t>
      </w:r>
      <w:r w:rsidR="003F7735">
        <w:rPr>
          <w:sz w:val="22"/>
          <w:szCs w:val="22"/>
        </w:rPr>
        <w:t xml:space="preserve">       i montażem klimatyzatorów</w:t>
      </w:r>
      <w:r>
        <w:rPr>
          <w:sz w:val="22"/>
          <w:szCs w:val="22"/>
        </w:rPr>
        <w:t xml:space="preserve"> dla Świętokrzyskiego Centrum Onkologii w Kielcach</w:t>
      </w:r>
      <w:r>
        <w:t>,</w:t>
      </w:r>
      <w:r>
        <w:rPr>
          <w:i/>
        </w:rPr>
        <w:t xml:space="preserve"> </w:t>
      </w:r>
      <w:r>
        <w:t>oświadczam, co następuje:</w:t>
      </w:r>
    </w:p>
    <w:p w:rsidR="005B03E3" w:rsidRDefault="005B03E3" w:rsidP="005B03E3">
      <w:pPr>
        <w:pStyle w:val="Nagwek"/>
        <w:jc w:val="both"/>
        <w:rPr>
          <w:sz w:val="22"/>
          <w:szCs w:val="22"/>
        </w:rPr>
      </w:pPr>
    </w:p>
    <w:p w:rsidR="005B03E3" w:rsidRDefault="005B03E3" w:rsidP="005B03E3">
      <w:pPr>
        <w:pStyle w:val="Nagwek"/>
        <w:jc w:val="both"/>
        <w:rPr>
          <w:b/>
          <w:sz w:val="22"/>
          <w:szCs w:val="22"/>
        </w:rPr>
      </w:pPr>
    </w:p>
    <w:p w:rsidR="005B03E3" w:rsidRDefault="005B03E3" w:rsidP="005B03E3">
      <w:pPr>
        <w:shd w:val="clear" w:color="auto" w:fill="BFBFBF"/>
        <w:spacing w:after="0" w:line="360" w:lineRule="auto"/>
        <w:rPr>
          <w:rFonts w:ascii="Times New Roman" w:hAnsi="Times New Roman"/>
          <w:b/>
        </w:rPr>
      </w:pPr>
      <w:r>
        <w:rPr>
          <w:rFonts w:ascii="Times New Roman" w:hAnsi="Times New Roman"/>
          <w:b/>
        </w:rPr>
        <w:t>OŚWIADCZENIA DOTYCZĄCE WYKONAWCY:</w:t>
      </w:r>
    </w:p>
    <w:p w:rsidR="005B03E3" w:rsidRDefault="005B03E3" w:rsidP="005B03E3">
      <w:pPr>
        <w:pStyle w:val="Akapitzlist"/>
        <w:spacing w:line="360" w:lineRule="auto"/>
        <w:jc w:val="both"/>
        <w:rPr>
          <w:sz w:val="22"/>
          <w:szCs w:val="22"/>
        </w:rPr>
      </w:pPr>
    </w:p>
    <w:p w:rsidR="005B03E3" w:rsidRDefault="005B03E3" w:rsidP="00BF7E90">
      <w:pPr>
        <w:pStyle w:val="Akapitzlist"/>
        <w:numPr>
          <w:ilvl w:val="0"/>
          <w:numId w:val="24"/>
        </w:numPr>
        <w:spacing w:line="360" w:lineRule="auto"/>
        <w:ind w:left="284" w:hanging="284"/>
        <w:contextualSpacing/>
        <w:jc w:val="both"/>
        <w:rPr>
          <w:sz w:val="22"/>
          <w:szCs w:val="22"/>
        </w:rPr>
      </w:pPr>
      <w:r>
        <w:rPr>
          <w:sz w:val="22"/>
          <w:szCs w:val="22"/>
        </w:rPr>
        <w:t xml:space="preserve">Oświadczam, że nie podlegam wykluczeniu z postępowania na podstawie </w:t>
      </w:r>
      <w:r>
        <w:rPr>
          <w:sz w:val="22"/>
          <w:szCs w:val="22"/>
        </w:rPr>
        <w:br/>
        <w:t xml:space="preserve">art. 24 ust 1 pkt 12-22 ustawy </w:t>
      </w:r>
      <w:proofErr w:type="spellStart"/>
      <w:r>
        <w:rPr>
          <w:sz w:val="22"/>
          <w:szCs w:val="22"/>
        </w:rPr>
        <w:t>Pzp</w:t>
      </w:r>
      <w:proofErr w:type="spellEnd"/>
      <w:r>
        <w:rPr>
          <w:sz w:val="22"/>
          <w:szCs w:val="22"/>
        </w:rPr>
        <w:t>.</w:t>
      </w:r>
    </w:p>
    <w:p w:rsidR="005B03E3" w:rsidRDefault="005B03E3" w:rsidP="00BF7E90">
      <w:pPr>
        <w:pStyle w:val="Akapitzlist"/>
        <w:numPr>
          <w:ilvl w:val="0"/>
          <w:numId w:val="24"/>
        </w:numPr>
        <w:spacing w:line="360" w:lineRule="auto"/>
        <w:ind w:left="284" w:hanging="284"/>
        <w:contextualSpacing/>
        <w:jc w:val="both"/>
        <w:rPr>
          <w:sz w:val="22"/>
          <w:szCs w:val="22"/>
        </w:rPr>
      </w:pPr>
      <w:r>
        <w:rPr>
          <w:sz w:val="22"/>
          <w:szCs w:val="22"/>
        </w:rPr>
        <w:t xml:space="preserve">Oświadczam, że nie podlegam wykluczeniu z postępowania na podstawie </w:t>
      </w:r>
      <w:r>
        <w:rPr>
          <w:sz w:val="22"/>
          <w:szCs w:val="22"/>
        </w:rPr>
        <w:br/>
        <w:t xml:space="preserve">art. 24 ust. 5 pkt. 1  ustawy </w:t>
      </w:r>
      <w:proofErr w:type="spellStart"/>
      <w:r>
        <w:rPr>
          <w:sz w:val="22"/>
          <w:szCs w:val="22"/>
        </w:rPr>
        <w:t>Pzp</w:t>
      </w:r>
      <w:proofErr w:type="spellEnd"/>
      <w:r>
        <w:rPr>
          <w:sz w:val="22"/>
          <w:szCs w:val="22"/>
        </w:rPr>
        <w:t xml:space="preserve">  .</w:t>
      </w:r>
    </w:p>
    <w:p w:rsidR="005B03E3" w:rsidRDefault="005B03E3" w:rsidP="005B03E3">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rsidR="005B03E3" w:rsidRDefault="005B03E3" w:rsidP="005B03E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B03E3" w:rsidRDefault="005B03E3" w:rsidP="005B03E3">
      <w:pPr>
        <w:spacing w:after="0" w:line="360" w:lineRule="auto"/>
        <w:ind w:left="5664" w:firstLine="708"/>
        <w:jc w:val="both"/>
        <w:rPr>
          <w:rFonts w:ascii="Times New Roman" w:hAnsi="Times New Roman"/>
          <w:i/>
        </w:rPr>
      </w:pPr>
      <w:r>
        <w:rPr>
          <w:rFonts w:ascii="Times New Roman" w:hAnsi="Times New Roman"/>
          <w:i/>
        </w:rPr>
        <w:t xml:space="preserve">        (podpis)</w:t>
      </w:r>
    </w:p>
    <w:p w:rsidR="005B03E3" w:rsidRDefault="005B03E3" w:rsidP="005B03E3">
      <w:pPr>
        <w:spacing w:after="0" w:line="360" w:lineRule="auto"/>
        <w:ind w:left="5664" w:firstLine="708"/>
        <w:jc w:val="both"/>
        <w:rPr>
          <w:rFonts w:ascii="Times New Roman" w:hAnsi="Times New Roman"/>
          <w:i/>
        </w:rPr>
      </w:pPr>
    </w:p>
    <w:p w:rsidR="005B03E3" w:rsidRDefault="005B03E3" w:rsidP="005B03E3">
      <w:pPr>
        <w:spacing w:after="0" w:line="360" w:lineRule="auto"/>
        <w:jc w:val="both"/>
        <w:rPr>
          <w:rFonts w:ascii="Times New Roman" w:hAnsi="Times New Roman"/>
        </w:rPr>
      </w:pPr>
      <w:r>
        <w:rPr>
          <w:rFonts w:ascii="Times New Roman" w:hAnsi="Times New Roman"/>
        </w:rPr>
        <w:lastRenderedPageBreak/>
        <w:t xml:space="preserve">Oświadczam, że zachodzą w stosunku do mnie podstawy wykluczenia z postępowania na podstawie art. …………. ustawy </w:t>
      </w:r>
      <w:proofErr w:type="spellStart"/>
      <w:r>
        <w:rPr>
          <w:rFonts w:ascii="Times New Roman" w:hAnsi="Times New Roman"/>
        </w:rPr>
        <w:t>Pzp</w:t>
      </w:r>
      <w:proofErr w:type="spellEnd"/>
      <w:r>
        <w:rPr>
          <w:rFonts w:ascii="Times New Roman" w:hAnsi="Times New Roman"/>
        </w:rPr>
        <w:t xml:space="preserve"> </w:t>
      </w:r>
      <w:r>
        <w:rPr>
          <w:rFonts w:ascii="Times New Roman" w:hAnsi="Times New Roman"/>
          <w:i/>
        </w:rPr>
        <w:t xml:space="preserve">(podać mającą zastosowanie podstawę wykluczenia spośród wymienionych w art. 24 ust. 1 pkt 13-14, 16-20 lub art. 24 ust. 5 ustawy </w:t>
      </w:r>
      <w:proofErr w:type="spellStart"/>
      <w:r>
        <w:rPr>
          <w:rFonts w:ascii="Times New Roman" w:hAnsi="Times New Roman"/>
          <w:i/>
        </w:rPr>
        <w:t>Pzp</w:t>
      </w:r>
      <w:proofErr w:type="spellEnd"/>
      <w:r>
        <w:rPr>
          <w:rFonts w:ascii="Times New Roman" w:hAnsi="Times New Roman"/>
          <w:i/>
        </w:rPr>
        <w:t>).</w:t>
      </w:r>
      <w:r>
        <w:rPr>
          <w:rFonts w:ascii="Times New Roman" w:hAnsi="Times New Roman"/>
        </w:rPr>
        <w:t xml:space="preserve"> Jednocześnie oświadczam, że w związku z ww. okolicznością, na podstawie art. 24 ust. 8 ustawy </w:t>
      </w:r>
      <w:proofErr w:type="spellStart"/>
      <w:r>
        <w:rPr>
          <w:rFonts w:ascii="Times New Roman" w:hAnsi="Times New Roman"/>
        </w:rPr>
        <w:t>Pzp</w:t>
      </w:r>
      <w:proofErr w:type="spellEnd"/>
      <w:r>
        <w:rPr>
          <w:rFonts w:ascii="Times New Roman" w:hAnsi="Times New Roman"/>
        </w:rPr>
        <w:t xml:space="preserve"> podjąłem następujące środki naprawcze: ………………………………………………………………………………………………………………</w:t>
      </w:r>
    </w:p>
    <w:p w:rsidR="005B03E3" w:rsidRDefault="005B03E3" w:rsidP="005B03E3">
      <w:pPr>
        <w:spacing w:after="0" w:line="360" w:lineRule="auto"/>
        <w:jc w:val="both"/>
        <w:rPr>
          <w:rFonts w:ascii="Times New Roman" w:hAnsi="Times New Roman"/>
        </w:rPr>
      </w:pPr>
      <w:r>
        <w:rPr>
          <w:rFonts w:ascii="Times New Roman" w:hAnsi="Times New Roman"/>
        </w:rPr>
        <w:t>…………………………………………………………………………………………..…………………...........………………………</w:t>
      </w:r>
      <w:r w:rsidR="008C2065">
        <w:rPr>
          <w:rFonts w:ascii="Times New Roman" w:hAnsi="Times New Roman"/>
        </w:rPr>
        <w:t>…………………………………………………………………………………</w:t>
      </w:r>
    </w:p>
    <w:p w:rsidR="005B03E3" w:rsidRDefault="005B03E3" w:rsidP="005B03E3">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rsidR="005B03E3" w:rsidRDefault="005B03E3" w:rsidP="005B03E3">
      <w:pPr>
        <w:spacing w:after="0" w:line="360" w:lineRule="auto"/>
        <w:jc w:val="both"/>
        <w:rPr>
          <w:rFonts w:ascii="Times New Roman" w:hAnsi="Times New Roman"/>
        </w:rPr>
      </w:pPr>
    </w:p>
    <w:p w:rsidR="005B03E3" w:rsidRDefault="005B03E3" w:rsidP="005B03E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B03E3" w:rsidRDefault="005B03E3" w:rsidP="005B03E3">
      <w:pPr>
        <w:spacing w:after="0" w:line="360" w:lineRule="auto"/>
        <w:ind w:left="5664" w:firstLine="708"/>
        <w:jc w:val="both"/>
        <w:rPr>
          <w:rFonts w:ascii="Times New Roman" w:hAnsi="Times New Roman"/>
          <w:i/>
        </w:rPr>
      </w:pPr>
      <w:r>
        <w:rPr>
          <w:rFonts w:ascii="Times New Roman" w:hAnsi="Times New Roman"/>
          <w:i/>
        </w:rPr>
        <w:t>(podpis)</w:t>
      </w:r>
    </w:p>
    <w:p w:rsidR="005B03E3" w:rsidRDefault="005B03E3" w:rsidP="005B03E3">
      <w:pPr>
        <w:spacing w:after="0" w:line="360" w:lineRule="auto"/>
        <w:jc w:val="both"/>
        <w:rPr>
          <w:rFonts w:ascii="Times New Roman" w:hAnsi="Times New Roman"/>
          <w:i/>
        </w:rPr>
      </w:pPr>
    </w:p>
    <w:p w:rsidR="005B03E3" w:rsidRDefault="005B03E3" w:rsidP="005B03E3">
      <w:pPr>
        <w:shd w:val="clear" w:color="auto" w:fill="BFBFBF"/>
        <w:spacing w:after="0" w:line="360" w:lineRule="auto"/>
        <w:jc w:val="both"/>
        <w:rPr>
          <w:rFonts w:ascii="Times New Roman" w:hAnsi="Times New Roman"/>
          <w:b/>
        </w:rPr>
      </w:pPr>
      <w:r>
        <w:rPr>
          <w:rFonts w:ascii="Times New Roman" w:hAnsi="Times New Roman"/>
          <w:b/>
        </w:rPr>
        <w:t>OŚWIADCZENIE DOTYCZĄCE PODMIOTU, NA KTÓREGO ZASOBY POWOŁUJE SIĘ WYKONAWCA:</w:t>
      </w:r>
    </w:p>
    <w:p w:rsidR="005B03E3" w:rsidRDefault="005B03E3" w:rsidP="005B03E3">
      <w:pPr>
        <w:spacing w:after="0" w:line="360" w:lineRule="auto"/>
        <w:jc w:val="both"/>
        <w:rPr>
          <w:rFonts w:ascii="Times New Roman" w:hAnsi="Times New Roman"/>
          <w:b/>
        </w:rPr>
      </w:pPr>
    </w:p>
    <w:p w:rsidR="005B03E3" w:rsidRDefault="005B03E3" w:rsidP="005B03E3">
      <w:pPr>
        <w:spacing w:after="0" w:line="360" w:lineRule="auto"/>
        <w:jc w:val="both"/>
        <w:rPr>
          <w:rFonts w:ascii="Times New Roman" w:hAnsi="Times New Roman"/>
          <w:i/>
        </w:rPr>
      </w:pPr>
      <w:r>
        <w:rPr>
          <w:rFonts w:ascii="Times New Roman" w:hAnsi="Times New Roman"/>
        </w:rPr>
        <w:t>Oświadczam, że następujący/e podmiot/y, na którego/</w:t>
      </w:r>
      <w:proofErr w:type="spellStart"/>
      <w:r>
        <w:rPr>
          <w:rFonts w:ascii="Times New Roman" w:hAnsi="Times New Roman"/>
        </w:rPr>
        <w:t>ych</w:t>
      </w:r>
      <w:proofErr w:type="spellEnd"/>
      <w:r>
        <w:rPr>
          <w:rFonts w:ascii="Times New Roman" w:hAnsi="Times New Roman"/>
        </w:rPr>
        <w:t xml:space="preserve"> zasoby powołuję się w niniejszym postępowaniu, tj.: …………………………………………………………………….……………………… </w:t>
      </w:r>
      <w:r>
        <w:rPr>
          <w:rFonts w:ascii="Times New Roman" w:hAnsi="Times New Roman"/>
          <w:i/>
        </w:rPr>
        <w:t xml:space="preserve">(podać pełną nazwę/firmę, adres,) </w:t>
      </w:r>
      <w:r>
        <w:rPr>
          <w:rFonts w:ascii="Times New Roman" w:hAnsi="Times New Roman"/>
        </w:rPr>
        <w:t>nie podlega/ją wykluczeniu z postępowania o udzielenie zamówienia.</w:t>
      </w:r>
    </w:p>
    <w:p w:rsidR="005B03E3" w:rsidRDefault="005B03E3" w:rsidP="005B03E3">
      <w:pPr>
        <w:spacing w:after="0" w:line="360" w:lineRule="auto"/>
        <w:jc w:val="both"/>
        <w:rPr>
          <w:rFonts w:ascii="Times New Roman" w:hAnsi="Times New Roman"/>
        </w:rPr>
      </w:pPr>
    </w:p>
    <w:p w:rsidR="005B03E3" w:rsidRDefault="005B03E3" w:rsidP="005B03E3">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rsidR="005B03E3" w:rsidRDefault="005B03E3" w:rsidP="005B03E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B03E3" w:rsidRDefault="005B03E3" w:rsidP="005B03E3">
      <w:pPr>
        <w:spacing w:after="0" w:line="360" w:lineRule="auto"/>
        <w:ind w:left="5664" w:firstLine="708"/>
        <w:jc w:val="both"/>
        <w:rPr>
          <w:rFonts w:ascii="Times New Roman" w:hAnsi="Times New Roman"/>
          <w:i/>
        </w:rPr>
      </w:pPr>
      <w:r>
        <w:rPr>
          <w:rFonts w:ascii="Times New Roman" w:hAnsi="Times New Roman"/>
          <w:i/>
        </w:rPr>
        <w:t>(podpis)</w:t>
      </w:r>
    </w:p>
    <w:p w:rsidR="005B03E3" w:rsidRDefault="005B03E3" w:rsidP="005B03E3">
      <w:pPr>
        <w:spacing w:after="0" w:line="360" w:lineRule="auto"/>
        <w:jc w:val="both"/>
        <w:rPr>
          <w:rFonts w:ascii="Times New Roman" w:hAnsi="Times New Roman"/>
          <w:b/>
        </w:rPr>
      </w:pPr>
    </w:p>
    <w:p w:rsidR="005B03E3" w:rsidRDefault="005B03E3" w:rsidP="005B03E3">
      <w:pPr>
        <w:shd w:val="clear" w:color="auto" w:fill="BFBFBF"/>
        <w:spacing w:after="0" w:line="360" w:lineRule="auto"/>
        <w:jc w:val="both"/>
        <w:rPr>
          <w:rFonts w:ascii="Times New Roman" w:hAnsi="Times New Roman"/>
        </w:rPr>
      </w:pPr>
      <w:r>
        <w:rPr>
          <w:rFonts w:ascii="Times New Roman" w:hAnsi="Times New Roman"/>
          <w:i/>
        </w:rPr>
        <w:t xml:space="preserve">[UWAGA: zastosować tylko wtedy, gdy zamawiający przewidział możliwość, o której mowa w art. 25a ust. 5 pkt 2 ustawy </w:t>
      </w:r>
      <w:proofErr w:type="spellStart"/>
      <w:r>
        <w:rPr>
          <w:rFonts w:ascii="Times New Roman" w:hAnsi="Times New Roman"/>
          <w:i/>
        </w:rPr>
        <w:t>Pzp</w:t>
      </w:r>
      <w:proofErr w:type="spellEnd"/>
      <w:r>
        <w:rPr>
          <w:rFonts w:ascii="Times New Roman" w:hAnsi="Times New Roman"/>
          <w:i/>
        </w:rPr>
        <w:t>]</w:t>
      </w:r>
    </w:p>
    <w:p w:rsidR="005B03E3" w:rsidRDefault="005B03E3" w:rsidP="005B03E3">
      <w:pPr>
        <w:shd w:val="clear" w:color="auto" w:fill="BFBFBF"/>
        <w:spacing w:after="0" w:line="360" w:lineRule="auto"/>
        <w:jc w:val="both"/>
        <w:rPr>
          <w:rFonts w:ascii="Times New Roman" w:hAnsi="Times New Roman"/>
          <w:b/>
        </w:rPr>
      </w:pPr>
      <w:r>
        <w:rPr>
          <w:rFonts w:ascii="Times New Roman" w:hAnsi="Times New Roman"/>
          <w:b/>
        </w:rPr>
        <w:t>OŚWIADCZENIE DOTYCZĄCE PODWYKONAWCY NIEBĘDĄCEGO PODMIOTEM, NA KTÓREGO ZASOBY POWOŁUJE SIĘ WYKONAWCA:</w:t>
      </w:r>
    </w:p>
    <w:p w:rsidR="005B03E3" w:rsidRDefault="005B03E3" w:rsidP="005B03E3">
      <w:pPr>
        <w:spacing w:after="0" w:line="360" w:lineRule="auto"/>
        <w:jc w:val="both"/>
        <w:rPr>
          <w:rFonts w:ascii="Times New Roman" w:hAnsi="Times New Roman"/>
        </w:rPr>
      </w:pPr>
      <w:r>
        <w:rPr>
          <w:rFonts w:ascii="Times New Roman" w:hAnsi="Times New Roman"/>
        </w:rPr>
        <w:t>Oświadczam, że następujący/e podmiot/y, będący/e podwykonawcą/</w:t>
      </w:r>
      <w:proofErr w:type="spellStart"/>
      <w:r>
        <w:rPr>
          <w:rFonts w:ascii="Times New Roman" w:hAnsi="Times New Roman"/>
        </w:rPr>
        <w:t>ami</w:t>
      </w:r>
      <w:proofErr w:type="spellEnd"/>
      <w:r>
        <w:rPr>
          <w:rFonts w:ascii="Times New Roman" w:hAnsi="Times New Roman"/>
        </w:rPr>
        <w:t xml:space="preserve">: ……………………………………………………………………..….…… </w:t>
      </w:r>
      <w:r>
        <w:rPr>
          <w:rFonts w:ascii="Times New Roman" w:hAnsi="Times New Roman"/>
          <w:i/>
        </w:rPr>
        <w:t>(podać pełną nazwę/firmę, adres,)</w:t>
      </w:r>
      <w:r>
        <w:rPr>
          <w:rFonts w:ascii="Times New Roman" w:hAnsi="Times New Roman"/>
        </w:rPr>
        <w:t xml:space="preserve">, nie podlega/ą wykluczeniu z postępowania </w:t>
      </w:r>
      <w:r>
        <w:rPr>
          <w:rFonts w:ascii="Times New Roman" w:hAnsi="Times New Roman"/>
        </w:rPr>
        <w:br/>
        <w:t>o udzielenie zamówienia.</w:t>
      </w:r>
    </w:p>
    <w:p w:rsidR="005B03E3" w:rsidRDefault="005B03E3" w:rsidP="005B03E3">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rsidR="005B03E3" w:rsidRDefault="005B03E3" w:rsidP="005B03E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w:t>
      </w:r>
    </w:p>
    <w:p w:rsidR="005B03E3" w:rsidRDefault="005B03E3" w:rsidP="005B03E3">
      <w:pPr>
        <w:spacing w:after="0" w:line="360" w:lineRule="auto"/>
        <w:ind w:left="5664" w:firstLine="708"/>
        <w:jc w:val="both"/>
        <w:rPr>
          <w:rFonts w:ascii="Times New Roman" w:hAnsi="Times New Roman"/>
          <w:i/>
        </w:rPr>
      </w:pPr>
      <w:r>
        <w:rPr>
          <w:rFonts w:ascii="Times New Roman" w:hAnsi="Times New Roman"/>
          <w:i/>
        </w:rPr>
        <w:t>(podpis)</w:t>
      </w:r>
    </w:p>
    <w:p w:rsidR="005B03E3" w:rsidRDefault="005B03E3" w:rsidP="005B03E3">
      <w:pPr>
        <w:shd w:val="clear" w:color="auto" w:fill="BFBFBF"/>
        <w:spacing w:after="0" w:line="360" w:lineRule="auto"/>
        <w:jc w:val="both"/>
        <w:rPr>
          <w:rFonts w:ascii="Times New Roman" w:hAnsi="Times New Roman"/>
          <w:b/>
        </w:rPr>
      </w:pPr>
      <w:r>
        <w:rPr>
          <w:rFonts w:ascii="Times New Roman" w:hAnsi="Times New Roman"/>
          <w:b/>
        </w:rPr>
        <w:lastRenderedPageBreak/>
        <w:t>OŚWIADCZENIE DOTYCZĄCE PODANYCH INFORMACJI:</w:t>
      </w:r>
    </w:p>
    <w:p w:rsidR="005B03E3" w:rsidRDefault="005B03E3" w:rsidP="005B03E3">
      <w:pPr>
        <w:spacing w:after="0" w:line="360" w:lineRule="auto"/>
        <w:jc w:val="both"/>
        <w:rPr>
          <w:rFonts w:ascii="Times New Roman" w:hAnsi="Times New Roman"/>
          <w:b/>
        </w:rPr>
      </w:pPr>
    </w:p>
    <w:p w:rsidR="005B03E3" w:rsidRDefault="005B03E3" w:rsidP="005B03E3">
      <w:pPr>
        <w:spacing w:after="0" w:line="360" w:lineRule="auto"/>
        <w:jc w:val="both"/>
        <w:rPr>
          <w:rFonts w:ascii="Times New Roman" w:hAnsi="Times New Roman"/>
        </w:rPr>
      </w:pPr>
      <w:r>
        <w:rPr>
          <w:rFonts w:ascii="Times New Roman" w:hAnsi="Times New Roman"/>
        </w:rPr>
        <w:t xml:space="preserve">Oświadczam, że wszystkie informacje podane w powyższych oświadczeniach są aktualne </w:t>
      </w:r>
      <w:r>
        <w:rPr>
          <w:rFonts w:ascii="Times New Roman" w:hAnsi="Times New Roman"/>
        </w:rPr>
        <w:br/>
        <w:t>i zgodne z prawdą oraz zostały przedstawione z pełną świadomością konsekwencji wprowadzenia zamawiającego w błąd przy przedstawianiu informacji.</w:t>
      </w:r>
    </w:p>
    <w:p w:rsidR="005B03E3" w:rsidRDefault="005B03E3" w:rsidP="005B03E3">
      <w:pPr>
        <w:spacing w:after="0" w:line="360" w:lineRule="auto"/>
        <w:jc w:val="both"/>
        <w:rPr>
          <w:rFonts w:ascii="Times New Roman" w:hAnsi="Times New Roman"/>
        </w:rPr>
      </w:pPr>
    </w:p>
    <w:p w:rsidR="005B03E3" w:rsidRDefault="005B03E3" w:rsidP="005B03E3">
      <w:pPr>
        <w:spacing w:after="0" w:line="360" w:lineRule="auto"/>
        <w:jc w:val="both"/>
        <w:rPr>
          <w:rFonts w:ascii="Times New Roman" w:hAnsi="Times New Roman"/>
        </w:rPr>
      </w:pPr>
    </w:p>
    <w:p w:rsidR="005B03E3" w:rsidRDefault="005B03E3" w:rsidP="005B03E3">
      <w:pPr>
        <w:spacing w:after="0" w:line="360" w:lineRule="auto"/>
        <w:jc w:val="both"/>
        <w:rPr>
          <w:rFonts w:ascii="Times New Roman" w:hAnsi="Times New Roman"/>
        </w:rPr>
      </w:pPr>
      <w:r>
        <w:rPr>
          <w:rFonts w:ascii="Times New Roman" w:hAnsi="Times New Roman"/>
        </w:rPr>
        <w:t xml:space="preserve">…………….……. </w:t>
      </w:r>
      <w:r>
        <w:rPr>
          <w:rFonts w:ascii="Times New Roman" w:hAnsi="Times New Roman"/>
          <w:i/>
        </w:rPr>
        <w:t xml:space="preserve">(miejscowość), </w:t>
      </w:r>
      <w:r>
        <w:rPr>
          <w:rFonts w:ascii="Times New Roman" w:hAnsi="Times New Roman"/>
        </w:rPr>
        <w:t xml:space="preserve">dnia …………………. r. </w:t>
      </w:r>
    </w:p>
    <w:p w:rsidR="005B03E3" w:rsidRDefault="005B03E3" w:rsidP="005B03E3">
      <w:pPr>
        <w:spacing w:after="0" w:line="360" w:lineRule="auto"/>
        <w:jc w:val="both"/>
        <w:rPr>
          <w:rFonts w:ascii="Times New Roman" w:hAnsi="Times New Roman"/>
        </w:rPr>
      </w:pPr>
    </w:p>
    <w:p w:rsidR="005B03E3" w:rsidRDefault="005B03E3" w:rsidP="005B03E3">
      <w:pPr>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5B03E3" w:rsidRDefault="005B03E3" w:rsidP="005B03E3">
      <w:pPr>
        <w:spacing w:after="0" w:line="360" w:lineRule="auto"/>
        <w:ind w:left="5664" w:firstLine="708"/>
        <w:jc w:val="both"/>
        <w:rPr>
          <w:rFonts w:ascii="Times New Roman" w:hAnsi="Times New Roman"/>
          <w:i/>
        </w:rPr>
      </w:pPr>
      <w:r>
        <w:rPr>
          <w:rFonts w:ascii="Times New Roman" w:hAnsi="Times New Roman"/>
          <w:i/>
        </w:rPr>
        <w:t>(podpis)</w:t>
      </w: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ind w:left="360"/>
        <w:jc w:val="right"/>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B03E3" w:rsidRDefault="005B03E3" w:rsidP="005B03E3">
      <w:pPr>
        <w:pStyle w:val="Tekstpodstawowy2"/>
        <w:rPr>
          <w:sz w:val="22"/>
          <w:szCs w:val="22"/>
        </w:rPr>
      </w:pPr>
    </w:p>
    <w:p w:rsidR="00526897" w:rsidRDefault="00526897" w:rsidP="00CC5FC0">
      <w:pPr>
        <w:pStyle w:val="Bezodstpw"/>
        <w:rPr>
          <w:rFonts w:ascii="Times New Roman" w:hAnsi="Times New Roman"/>
          <w:b/>
          <w:lang w:eastAsia="pl-PL"/>
        </w:rPr>
      </w:pPr>
    </w:p>
    <w:p w:rsidR="00E842F9" w:rsidRDefault="00E842F9" w:rsidP="00CC5FC0">
      <w:pPr>
        <w:pStyle w:val="Bezodstpw"/>
        <w:rPr>
          <w:rFonts w:ascii="Times New Roman" w:hAnsi="Times New Roman"/>
          <w:b/>
          <w:sz w:val="20"/>
          <w:szCs w:val="20"/>
          <w:lang w:eastAsia="ar-SA"/>
        </w:rPr>
      </w:pPr>
    </w:p>
    <w:p w:rsidR="005B03E3" w:rsidRDefault="005B03E3" w:rsidP="005B03E3">
      <w:pPr>
        <w:pStyle w:val="Bezodstpw"/>
        <w:ind w:left="6372"/>
        <w:rPr>
          <w:rFonts w:ascii="Times New Roman" w:hAnsi="Times New Roman"/>
          <w:b/>
          <w:sz w:val="20"/>
          <w:szCs w:val="20"/>
          <w:lang w:eastAsia="ar-SA"/>
        </w:rPr>
      </w:pPr>
      <w:r>
        <w:rPr>
          <w:rFonts w:ascii="Times New Roman" w:hAnsi="Times New Roman"/>
          <w:b/>
          <w:sz w:val="20"/>
          <w:szCs w:val="20"/>
          <w:lang w:eastAsia="ar-SA"/>
        </w:rPr>
        <w:t xml:space="preserve">                        Załącznik 3 do SIWZ</w:t>
      </w:r>
    </w:p>
    <w:p w:rsidR="005B03E3" w:rsidRDefault="005B03E3" w:rsidP="005B03E3">
      <w:pPr>
        <w:pStyle w:val="Bezodstpw"/>
        <w:rPr>
          <w:rFonts w:ascii="Times New Roman" w:hAnsi="Times New Roman"/>
          <w:b/>
          <w:sz w:val="20"/>
          <w:szCs w:val="20"/>
          <w:lang w:eastAsia="ar-SA"/>
        </w:rPr>
      </w:pPr>
    </w:p>
    <w:p w:rsidR="005B03E3" w:rsidRDefault="005B03E3" w:rsidP="005B03E3">
      <w:pPr>
        <w:pStyle w:val="Bezodstpw"/>
        <w:ind w:left="4956"/>
        <w:rPr>
          <w:rFonts w:ascii="Times New Roman" w:hAnsi="Times New Roman"/>
          <w:b/>
          <w:sz w:val="20"/>
          <w:szCs w:val="20"/>
          <w:lang w:eastAsia="ar-SA"/>
        </w:rPr>
      </w:pPr>
    </w:p>
    <w:p w:rsidR="005B03E3" w:rsidRDefault="005B03E3" w:rsidP="005B03E3">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Zamawiający:   </w:t>
      </w:r>
    </w:p>
    <w:p w:rsidR="005B03E3" w:rsidRDefault="005B03E3" w:rsidP="005B03E3">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Świętokrzyskie Centrum Onkologii </w:t>
      </w:r>
    </w:p>
    <w:p w:rsidR="005B03E3" w:rsidRDefault="005B03E3" w:rsidP="005B03E3">
      <w:pPr>
        <w:pStyle w:val="Bezodstpw"/>
        <w:ind w:left="4956"/>
        <w:rPr>
          <w:rFonts w:ascii="Times New Roman" w:hAnsi="Times New Roman"/>
          <w:b/>
          <w:sz w:val="20"/>
          <w:szCs w:val="20"/>
          <w:lang w:eastAsia="ar-SA"/>
        </w:rPr>
      </w:pPr>
      <w:r>
        <w:rPr>
          <w:rFonts w:ascii="Times New Roman" w:hAnsi="Times New Roman"/>
          <w:b/>
          <w:sz w:val="20"/>
          <w:szCs w:val="20"/>
          <w:lang w:eastAsia="ar-SA"/>
        </w:rPr>
        <w:t xml:space="preserve">Ul. </w:t>
      </w:r>
      <w:proofErr w:type="spellStart"/>
      <w:r>
        <w:rPr>
          <w:rFonts w:ascii="Times New Roman" w:hAnsi="Times New Roman"/>
          <w:b/>
          <w:sz w:val="20"/>
          <w:szCs w:val="20"/>
          <w:lang w:eastAsia="ar-SA"/>
        </w:rPr>
        <w:t>Artwińskiego</w:t>
      </w:r>
      <w:proofErr w:type="spellEnd"/>
      <w:r>
        <w:rPr>
          <w:rFonts w:ascii="Times New Roman" w:hAnsi="Times New Roman"/>
          <w:b/>
          <w:sz w:val="20"/>
          <w:szCs w:val="20"/>
          <w:lang w:eastAsia="ar-SA"/>
        </w:rPr>
        <w:t xml:space="preserve"> 3</w:t>
      </w:r>
    </w:p>
    <w:p w:rsidR="005B03E3" w:rsidRDefault="005B03E3" w:rsidP="005B03E3">
      <w:pPr>
        <w:pStyle w:val="Bezodstpw"/>
        <w:ind w:left="4956"/>
        <w:rPr>
          <w:rFonts w:ascii="Times New Roman" w:hAnsi="Times New Roman"/>
          <w:b/>
          <w:sz w:val="20"/>
          <w:szCs w:val="20"/>
        </w:rPr>
      </w:pPr>
      <w:r>
        <w:rPr>
          <w:rFonts w:ascii="Times New Roman" w:hAnsi="Times New Roman"/>
          <w:b/>
          <w:sz w:val="20"/>
          <w:szCs w:val="20"/>
          <w:lang w:eastAsia="ar-SA"/>
        </w:rPr>
        <w:t>25-734 Kielce</w:t>
      </w:r>
    </w:p>
    <w:p w:rsidR="005B03E3" w:rsidRDefault="005B03E3" w:rsidP="005B03E3">
      <w:pPr>
        <w:spacing w:after="0"/>
        <w:rPr>
          <w:rFonts w:ascii="Times New Roman" w:hAnsi="Times New Roman"/>
          <w:b/>
          <w:sz w:val="20"/>
          <w:szCs w:val="20"/>
        </w:rPr>
      </w:pPr>
    </w:p>
    <w:p w:rsidR="005B03E3" w:rsidRDefault="005B03E3" w:rsidP="005B03E3">
      <w:pPr>
        <w:spacing w:after="0"/>
        <w:rPr>
          <w:rFonts w:ascii="Times New Roman" w:hAnsi="Times New Roman"/>
          <w:b/>
          <w:sz w:val="20"/>
          <w:szCs w:val="20"/>
        </w:rPr>
      </w:pPr>
      <w:r>
        <w:rPr>
          <w:rFonts w:ascii="Times New Roman" w:hAnsi="Times New Roman"/>
          <w:b/>
          <w:sz w:val="20"/>
          <w:szCs w:val="20"/>
        </w:rPr>
        <w:t>Wykonawca:</w:t>
      </w:r>
    </w:p>
    <w:p w:rsidR="005B03E3" w:rsidRDefault="005B03E3" w:rsidP="005B03E3">
      <w:pPr>
        <w:spacing w:after="0" w:line="480" w:lineRule="auto"/>
        <w:ind w:right="5954"/>
        <w:rPr>
          <w:rFonts w:ascii="Times New Roman" w:hAnsi="Times New Roman"/>
          <w:sz w:val="20"/>
          <w:szCs w:val="20"/>
        </w:rPr>
      </w:pPr>
      <w:r>
        <w:rPr>
          <w:rFonts w:ascii="Times New Roman" w:hAnsi="Times New Roman"/>
          <w:sz w:val="20"/>
          <w:szCs w:val="20"/>
        </w:rPr>
        <w:t>………………………………………………………………………………………………..…</w:t>
      </w:r>
      <w:r w:rsidR="000F5EEC">
        <w:rPr>
          <w:rFonts w:ascii="Times New Roman" w:hAnsi="Times New Roman"/>
          <w:sz w:val="20"/>
          <w:szCs w:val="20"/>
        </w:rPr>
        <w:t>………………………………….</w:t>
      </w:r>
    </w:p>
    <w:p w:rsidR="005B03E3" w:rsidRDefault="005B03E3" w:rsidP="005B03E3">
      <w:pPr>
        <w:ind w:right="5953"/>
        <w:rPr>
          <w:rFonts w:ascii="Times New Roman" w:hAnsi="Times New Roman"/>
          <w:i/>
          <w:sz w:val="20"/>
          <w:szCs w:val="20"/>
        </w:rPr>
      </w:pPr>
      <w:r>
        <w:rPr>
          <w:rFonts w:ascii="Times New Roman" w:hAnsi="Times New Roman"/>
          <w:i/>
          <w:sz w:val="20"/>
          <w:szCs w:val="20"/>
        </w:rPr>
        <w:t>(pełna nazwa/firma, adres, w zależności od podmiotu:)</w:t>
      </w:r>
    </w:p>
    <w:p w:rsidR="005B03E3" w:rsidRDefault="005B03E3" w:rsidP="005B03E3">
      <w:pPr>
        <w:spacing w:after="0"/>
        <w:rPr>
          <w:rFonts w:ascii="Times New Roman" w:hAnsi="Times New Roman"/>
          <w:sz w:val="20"/>
          <w:szCs w:val="20"/>
          <w:u w:val="single"/>
        </w:rPr>
      </w:pPr>
      <w:r>
        <w:rPr>
          <w:rFonts w:ascii="Times New Roman" w:hAnsi="Times New Roman"/>
          <w:sz w:val="20"/>
          <w:szCs w:val="20"/>
          <w:u w:val="single"/>
        </w:rPr>
        <w:t>reprezentowany przez:</w:t>
      </w:r>
    </w:p>
    <w:p w:rsidR="005B03E3" w:rsidRDefault="005B03E3" w:rsidP="005B03E3">
      <w:pPr>
        <w:spacing w:after="0"/>
        <w:rPr>
          <w:rFonts w:ascii="Times New Roman" w:hAnsi="Times New Roman"/>
          <w:sz w:val="20"/>
          <w:szCs w:val="20"/>
          <w:u w:val="single"/>
        </w:rPr>
      </w:pPr>
    </w:p>
    <w:p w:rsidR="005B03E3" w:rsidRDefault="005B03E3" w:rsidP="005B03E3">
      <w:pPr>
        <w:spacing w:after="0" w:line="480" w:lineRule="auto"/>
        <w:ind w:right="5954"/>
        <w:rPr>
          <w:rFonts w:ascii="Times New Roman" w:hAnsi="Times New Roman"/>
          <w:sz w:val="20"/>
          <w:szCs w:val="20"/>
        </w:rPr>
      </w:pPr>
      <w:r>
        <w:rPr>
          <w:rFonts w:ascii="Times New Roman" w:hAnsi="Times New Roman"/>
          <w:sz w:val="20"/>
          <w:szCs w:val="20"/>
        </w:rPr>
        <w:t>……………………………………………………………………………………………………</w:t>
      </w:r>
      <w:r w:rsidR="000F5EEC">
        <w:rPr>
          <w:rFonts w:ascii="Times New Roman" w:hAnsi="Times New Roman"/>
          <w:sz w:val="20"/>
          <w:szCs w:val="20"/>
        </w:rPr>
        <w:t>…………………………………</w:t>
      </w:r>
    </w:p>
    <w:p w:rsidR="005B03E3" w:rsidRDefault="005B03E3" w:rsidP="005B03E3">
      <w:pPr>
        <w:spacing w:after="0"/>
        <w:ind w:right="5953"/>
        <w:rPr>
          <w:rFonts w:ascii="Times New Roman" w:hAnsi="Times New Roman"/>
          <w:i/>
          <w:sz w:val="20"/>
          <w:szCs w:val="20"/>
        </w:rPr>
      </w:pPr>
      <w:r>
        <w:rPr>
          <w:rFonts w:ascii="Times New Roman" w:hAnsi="Times New Roman"/>
          <w:i/>
          <w:sz w:val="20"/>
          <w:szCs w:val="20"/>
        </w:rPr>
        <w:t>(imię, nazwisko, stanowisko/podstawa do reprezentacji)</w:t>
      </w:r>
    </w:p>
    <w:p w:rsidR="005B03E3" w:rsidRDefault="005B03E3" w:rsidP="005B03E3">
      <w:pPr>
        <w:rPr>
          <w:rFonts w:ascii="Times New Roman" w:hAnsi="Times New Roman"/>
          <w:sz w:val="20"/>
          <w:szCs w:val="20"/>
        </w:rPr>
      </w:pPr>
    </w:p>
    <w:p w:rsidR="005B03E3" w:rsidRDefault="005B03E3" w:rsidP="005B03E3">
      <w:pPr>
        <w:spacing w:after="120" w:line="360" w:lineRule="auto"/>
        <w:jc w:val="center"/>
        <w:rPr>
          <w:rFonts w:ascii="Times New Roman" w:hAnsi="Times New Roman"/>
          <w:b/>
          <w:sz w:val="20"/>
          <w:szCs w:val="20"/>
          <w:u w:val="single"/>
        </w:rPr>
      </w:pPr>
      <w:r>
        <w:rPr>
          <w:rFonts w:ascii="Times New Roman" w:hAnsi="Times New Roman"/>
          <w:b/>
          <w:sz w:val="20"/>
          <w:szCs w:val="20"/>
          <w:u w:val="single"/>
        </w:rPr>
        <w:t xml:space="preserve">Oświadczenie wykonawcy </w:t>
      </w:r>
    </w:p>
    <w:p w:rsidR="005B03E3" w:rsidRDefault="005B03E3" w:rsidP="005B03E3">
      <w:pPr>
        <w:spacing w:after="0" w:line="360" w:lineRule="auto"/>
        <w:jc w:val="center"/>
        <w:rPr>
          <w:rFonts w:ascii="Times New Roman" w:hAnsi="Times New Roman"/>
          <w:b/>
          <w:sz w:val="20"/>
          <w:szCs w:val="20"/>
        </w:rPr>
      </w:pPr>
      <w:r>
        <w:rPr>
          <w:rFonts w:ascii="Times New Roman" w:hAnsi="Times New Roman"/>
          <w:b/>
          <w:sz w:val="20"/>
          <w:szCs w:val="20"/>
        </w:rPr>
        <w:t xml:space="preserve">składane na podstawie art. 25a ust. 1 ustawy z dnia 29 stycznia 2004 r. </w:t>
      </w:r>
    </w:p>
    <w:p w:rsidR="005B03E3" w:rsidRDefault="005B03E3" w:rsidP="005B03E3">
      <w:pPr>
        <w:spacing w:after="0" w:line="360" w:lineRule="auto"/>
        <w:jc w:val="center"/>
        <w:rPr>
          <w:rFonts w:ascii="Times New Roman" w:hAnsi="Times New Roman"/>
          <w:b/>
          <w:sz w:val="20"/>
          <w:szCs w:val="20"/>
        </w:rPr>
      </w:pPr>
      <w:r>
        <w:rPr>
          <w:rFonts w:ascii="Times New Roman" w:hAnsi="Times New Roman"/>
          <w:b/>
          <w:sz w:val="20"/>
          <w:szCs w:val="20"/>
        </w:rPr>
        <w:t xml:space="preserve"> Prawo zamówień publicznych (dalej jako: ustawa </w:t>
      </w:r>
      <w:proofErr w:type="spellStart"/>
      <w:r>
        <w:rPr>
          <w:rFonts w:ascii="Times New Roman" w:hAnsi="Times New Roman"/>
          <w:b/>
          <w:sz w:val="20"/>
          <w:szCs w:val="20"/>
        </w:rPr>
        <w:t>Pzp</w:t>
      </w:r>
      <w:proofErr w:type="spellEnd"/>
      <w:r>
        <w:rPr>
          <w:rFonts w:ascii="Times New Roman" w:hAnsi="Times New Roman"/>
          <w:b/>
          <w:sz w:val="20"/>
          <w:szCs w:val="20"/>
        </w:rPr>
        <w:t xml:space="preserve">), </w:t>
      </w:r>
    </w:p>
    <w:p w:rsidR="005B03E3" w:rsidRDefault="005B03E3" w:rsidP="005B03E3">
      <w:pPr>
        <w:spacing w:after="0" w:line="360" w:lineRule="auto"/>
        <w:jc w:val="center"/>
        <w:rPr>
          <w:rFonts w:ascii="Times New Roman" w:hAnsi="Times New Roman"/>
          <w:b/>
          <w:sz w:val="20"/>
          <w:szCs w:val="20"/>
          <w:u w:val="single"/>
        </w:rPr>
      </w:pPr>
      <w:r>
        <w:rPr>
          <w:rFonts w:ascii="Times New Roman" w:hAnsi="Times New Roman"/>
          <w:b/>
          <w:sz w:val="20"/>
          <w:szCs w:val="20"/>
          <w:u w:val="single"/>
        </w:rPr>
        <w:t>DOTYCZĄCE SPEŁNIANIA WARUNKÓW UDZIAŁU W POSTĘPOWANIU</w:t>
      </w:r>
    </w:p>
    <w:p w:rsidR="005B03E3" w:rsidRDefault="005B03E3" w:rsidP="005B03E3">
      <w:pPr>
        <w:pStyle w:val="Nagwek"/>
        <w:jc w:val="both"/>
        <w:rPr>
          <w:b/>
          <w:sz w:val="24"/>
          <w:szCs w:val="24"/>
        </w:rPr>
      </w:pPr>
      <w:r>
        <w:t xml:space="preserve">Na potrzeby postępowania o udzielenie zamówienia publicznego pt.: </w:t>
      </w:r>
      <w:r w:rsidR="003F7735">
        <w:rPr>
          <w:rFonts w:ascii="Times-Roman" w:hAnsi="Times-Roman" w:cs="Times-Roman"/>
          <w:b/>
          <w:sz w:val="22"/>
          <w:szCs w:val="22"/>
        </w:rPr>
        <w:t>AZP 241-188</w:t>
      </w:r>
      <w:r>
        <w:rPr>
          <w:rFonts w:ascii="Times-Roman" w:hAnsi="Times-Roman" w:cs="Times-Roman"/>
          <w:b/>
          <w:sz w:val="22"/>
          <w:szCs w:val="22"/>
        </w:rPr>
        <w:t>/19 Zaku</w:t>
      </w:r>
      <w:r w:rsidR="003F7735">
        <w:rPr>
          <w:rFonts w:ascii="Times-Roman" w:hAnsi="Times-Roman" w:cs="Times-Roman"/>
          <w:b/>
          <w:sz w:val="22"/>
          <w:szCs w:val="22"/>
        </w:rPr>
        <w:t>p wraz z montażem klimatyzatorów</w:t>
      </w:r>
      <w:r>
        <w:rPr>
          <w:rFonts w:ascii="Times-Roman" w:hAnsi="Times-Roman" w:cs="Times-Roman"/>
          <w:b/>
          <w:sz w:val="22"/>
          <w:szCs w:val="22"/>
        </w:rPr>
        <w:t xml:space="preserve"> dla Świętokrzyskiego Centrum Onkologii w Kielcach</w:t>
      </w:r>
      <w:r>
        <w:t>,</w:t>
      </w:r>
      <w:r>
        <w:rPr>
          <w:i/>
        </w:rPr>
        <w:t xml:space="preserve"> </w:t>
      </w:r>
      <w:r>
        <w:t>oświadczam, co następuje:</w:t>
      </w:r>
    </w:p>
    <w:p w:rsidR="005B03E3" w:rsidRDefault="005B03E3" w:rsidP="005B03E3">
      <w:pPr>
        <w:spacing w:after="0" w:line="360" w:lineRule="auto"/>
        <w:jc w:val="both"/>
        <w:rPr>
          <w:rFonts w:ascii="Times New Roman" w:hAnsi="Times New Roman"/>
          <w:sz w:val="20"/>
          <w:szCs w:val="20"/>
        </w:rPr>
      </w:pPr>
    </w:p>
    <w:p w:rsidR="005B03E3" w:rsidRDefault="005B03E3" w:rsidP="005B03E3">
      <w:pPr>
        <w:shd w:val="clear" w:color="auto" w:fill="BFBFBF"/>
        <w:spacing w:after="0" w:line="360" w:lineRule="auto"/>
        <w:rPr>
          <w:rFonts w:ascii="Times New Roman" w:hAnsi="Times New Roman"/>
          <w:b/>
          <w:sz w:val="20"/>
          <w:szCs w:val="20"/>
        </w:rPr>
      </w:pPr>
      <w:r>
        <w:rPr>
          <w:rFonts w:ascii="Times New Roman" w:hAnsi="Times New Roman"/>
          <w:b/>
          <w:sz w:val="20"/>
          <w:szCs w:val="20"/>
        </w:rPr>
        <w:t>OŚWIADCZENIA DOTYCZĄCE WYKONAWCY:</w:t>
      </w:r>
    </w:p>
    <w:p w:rsidR="005B03E3" w:rsidRDefault="005B03E3" w:rsidP="005B03E3">
      <w:pPr>
        <w:tabs>
          <w:tab w:val="left" w:pos="0"/>
        </w:tabs>
        <w:jc w:val="both"/>
        <w:rPr>
          <w:rFonts w:ascii="Times New Roman" w:hAnsi="Times New Roman"/>
          <w:b/>
          <w:sz w:val="24"/>
          <w:szCs w:val="24"/>
          <w:u w:val="single"/>
        </w:rPr>
      </w:pPr>
      <w:r>
        <w:rPr>
          <w:rFonts w:ascii="Times New Roman" w:eastAsia="Times New Roman" w:hAnsi="Times New Roman"/>
          <w:sz w:val="24"/>
          <w:szCs w:val="24"/>
          <w:lang w:eastAsia="pl-PL"/>
        </w:rPr>
        <w:t xml:space="preserve">Oświadczam, że spełniam warunki udziału w postępowaniu określone przez Zamawiającego w punkcie </w:t>
      </w:r>
      <w:r>
        <w:rPr>
          <w:rFonts w:ascii="Times New Roman" w:hAnsi="Times New Roman"/>
          <w:b/>
          <w:sz w:val="24"/>
          <w:szCs w:val="24"/>
          <w:u w:val="single"/>
        </w:rPr>
        <w:t>III. SIWZ: 2.1.</w:t>
      </w: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5B03E3" w:rsidRDefault="005B03E3" w:rsidP="005B03E3">
      <w:pPr>
        <w:tabs>
          <w:tab w:val="left" w:pos="0"/>
        </w:tabs>
        <w:jc w:val="both"/>
        <w:rPr>
          <w:rFonts w:ascii="Times New Roman" w:hAnsi="Times New Roman"/>
          <w:sz w:val="24"/>
          <w:szCs w:val="24"/>
        </w:rPr>
      </w:pP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w:t>
      </w: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podpis</w:t>
      </w: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INFORMACJA W ZWIĄZKU Z POLEGANIEM NA ZASOBACH INNYCH PODMIOTÓW:</w:t>
      </w: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pStyle w:val="Tekstpodstawowy2"/>
        <w:jc w:val="both"/>
        <w:rPr>
          <w:b w:val="0"/>
          <w:sz w:val="24"/>
          <w:szCs w:val="24"/>
        </w:rPr>
      </w:pPr>
      <w:r>
        <w:rPr>
          <w:b w:val="0"/>
          <w:sz w:val="24"/>
          <w:szCs w:val="24"/>
        </w:rPr>
        <w:t xml:space="preserve">Oświadczam, że w celu wykazania spełniania warunków udziału w postępowaniu, określonych przez Zamawiającego w </w:t>
      </w:r>
      <w:r>
        <w:rPr>
          <w:sz w:val="24"/>
          <w:szCs w:val="24"/>
        </w:rPr>
        <w:t xml:space="preserve">punkcie </w:t>
      </w:r>
      <w:r>
        <w:rPr>
          <w:b w:val="0"/>
          <w:sz w:val="24"/>
          <w:szCs w:val="24"/>
          <w:u w:val="single"/>
        </w:rPr>
        <w:t xml:space="preserve">III. SIWZ: 2.1. </w:t>
      </w:r>
      <w:r>
        <w:rPr>
          <w:b w:val="0"/>
          <w:sz w:val="24"/>
          <w:szCs w:val="24"/>
        </w:rPr>
        <w:t>polegam na zasobach następujących podmiotów:…………………………………………………………………………………………………………………………………………………………………………………………………………………………………………….., w następującym ……zakresie:…………………………………………………………………………………………………………………………………………………………………………………………………………………</w:t>
      </w:r>
      <w:r>
        <w:rPr>
          <w:b w:val="0"/>
          <w:sz w:val="20"/>
        </w:rPr>
        <w:t>(wskazać podmiot i określić zakres dla wskazanego punktu)</w:t>
      </w: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pStyle w:val="Tekstpodstawowy2"/>
        <w:ind w:left="360"/>
        <w:jc w:val="right"/>
        <w:rPr>
          <w:sz w:val="24"/>
          <w:szCs w:val="24"/>
        </w:rPr>
      </w:pPr>
    </w:p>
    <w:p w:rsidR="005B03E3" w:rsidRDefault="005B03E3" w:rsidP="005B03E3">
      <w:pPr>
        <w:tabs>
          <w:tab w:val="left" w:pos="0"/>
        </w:tabs>
        <w:jc w:val="both"/>
        <w:rPr>
          <w:rFonts w:ascii="Times New Roman" w:hAnsi="Times New Roman"/>
          <w:b/>
          <w:sz w:val="24"/>
          <w:szCs w:val="24"/>
          <w:u w:val="single"/>
        </w:rPr>
      </w:pP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(miejscowość), dnia ……………….r. </w:t>
      </w:r>
    </w:p>
    <w:p w:rsidR="005B03E3" w:rsidRDefault="005B03E3" w:rsidP="005B03E3">
      <w:pPr>
        <w:tabs>
          <w:tab w:val="left" w:pos="0"/>
        </w:tabs>
        <w:jc w:val="both"/>
        <w:rPr>
          <w:rFonts w:ascii="Times New Roman" w:hAnsi="Times New Roman"/>
          <w:sz w:val="24"/>
          <w:szCs w:val="24"/>
        </w:rPr>
      </w:pP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w:t>
      </w:r>
    </w:p>
    <w:p w:rsidR="005B03E3" w:rsidRDefault="005B03E3" w:rsidP="005B03E3">
      <w:pPr>
        <w:tabs>
          <w:tab w:val="left" w:pos="0"/>
        </w:tabs>
        <w:jc w:val="both"/>
        <w:rPr>
          <w:rFonts w:ascii="Times New Roman" w:hAnsi="Times New Roman"/>
          <w:sz w:val="24"/>
          <w:szCs w:val="24"/>
        </w:rPr>
      </w:pPr>
      <w:r>
        <w:rPr>
          <w:rFonts w:ascii="Times New Roman" w:hAnsi="Times New Roman"/>
          <w:sz w:val="24"/>
          <w:szCs w:val="24"/>
        </w:rPr>
        <w:t xml:space="preserve">                                                                                                                      podpis</w:t>
      </w:r>
    </w:p>
    <w:p w:rsidR="005B03E3" w:rsidRDefault="005B03E3" w:rsidP="005B03E3">
      <w:pPr>
        <w:pStyle w:val="Tekstpodstawowy2"/>
        <w:ind w:left="360"/>
        <w:jc w:val="right"/>
        <w:rPr>
          <w:sz w:val="24"/>
          <w:szCs w:val="24"/>
        </w:rPr>
      </w:pPr>
    </w:p>
    <w:p w:rsidR="005B03E3" w:rsidRDefault="005B03E3" w:rsidP="005B03E3">
      <w:pPr>
        <w:shd w:val="clear" w:color="auto" w:fill="BFBFBF"/>
        <w:spacing w:after="0" w:line="360" w:lineRule="auto"/>
        <w:jc w:val="both"/>
        <w:rPr>
          <w:rFonts w:ascii="Times New Roman" w:hAnsi="Times New Roman"/>
          <w:b/>
          <w:sz w:val="20"/>
          <w:szCs w:val="20"/>
        </w:rPr>
      </w:pPr>
      <w:r>
        <w:rPr>
          <w:rFonts w:ascii="Times New Roman" w:hAnsi="Times New Roman"/>
          <w:b/>
          <w:sz w:val="20"/>
          <w:szCs w:val="20"/>
        </w:rPr>
        <w:t>OŚWIADCZENIE DOTYCZĄCE PODANYCH INFORMACJI:</w:t>
      </w:r>
    </w:p>
    <w:p w:rsidR="005B03E3" w:rsidRDefault="005B03E3" w:rsidP="005B03E3">
      <w:pPr>
        <w:spacing w:after="0" w:line="360" w:lineRule="auto"/>
        <w:jc w:val="both"/>
        <w:rPr>
          <w:rFonts w:ascii="Times New Roman" w:hAnsi="Times New Roman"/>
          <w:b/>
          <w:sz w:val="20"/>
          <w:szCs w:val="20"/>
        </w:rPr>
      </w:pPr>
    </w:p>
    <w:p w:rsidR="005B03E3" w:rsidRPr="00E842F9" w:rsidRDefault="005B03E3" w:rsidP="005B03E3">
      <w:pPr>
        <w:spacing w:after="0" w:line="360" w:lineRule="auto"/>
        <w:jc w:val="both"/>
        <w:rPr>
          <w:rFonts w:ascii="Times New Roman" w:hAnsi="Times New Roman"/>
          <w:sz w:val="24"/>
          <w:szCs w:val="24"/>
        </w:rPr>
      </w:pPr>
      <w:r w:rsidRPr="00E842F9">
        <w:rPr>
          <w:rFonts w:ascii="Times New Roman" w:hAnsi="Times New Roman"/>
          <w:sz w:val="24"/>
          <w:szCs w:val="24"/>
        </w:rPr>
        <w:t xml:space="preserve">Oświadczam, że wszystkie informacje podane w powyższych oświadczeniach są aktualne </w:t>
      </w:r>
      <w:r w:rsidRPr="00E842F9">
        <w:rPr>
          <w:rFonts w:ascii="Times New Roman" w:hAnsi="Times New Roman"/>
          <w:sz w:val="24"/>
          <w:szCs w:val="24"/>
        </w:rPr>
        <w:br/>
        <w:t>i zgodne z prawdą oraz zostały przedstawione z pełną świadomością konsekwencji wprowadzenia zamawiającego w błąd przy przedstawianiu informacji.</w:t>
      </w:r>
    </w:p>
    <w:p w:rsidR="005B03E3" w:rsidRPr="00E842F9" w:rsidRDefault="005B03E3" w:rsidP="005B03E3">
      <w:pPr>
        <w:spacing w:after="0" w:line="360" w:lineRule="auto"/>
        <w:jc w:val="both"/>
        <w:rPr>
          <w:rFonts w:ascii="Times New Roman" w:hAnsi="Times New Roman"/>
          <w:sz w:val="24"/>
          <w:szCs w:val="24"/>
        </w:rPr>
      </w:pPr>
    </w:p>
    <w:p w:rsidR="005B03E3" w:rsidRPr="00E842F9" w:rsidRDefault="005B03E3" w:rsidP="005B03E3">
      <w:pPr>
        <w:spacing w:after="0" w:line="360" w:lineRule="auto"/>
        <w:jc w:val="both"/>
        <w:rPr>
          <w:rFonts w:ascii="Times New Roman" w:hAnsi="Times New Roman"/>
          <w:sz w:val="24"/>
          <w:szCs w:val="24"/>
        </w:rPr>
      </w:pPr>
    </w:p>
    <w:p w:rsidR="005B03E3" w:rsidRPr="00E842F9" w:rsidRDefault="005B03E3" w:rsidP="005B03E3">
      <w:pPr>
        <w:spacing w:after="0" w:line="360" w:lineRule="auto"/>
        <w:jc w:val="both"/>
        <w:rPr>
          <w:rFonts w:ascii="Times New Roman" w:hAnsi="Times New Roman"/>
          <w:sz w:val="24"/>
          <w:szCs w:val="24"/>
        </w:rPr>
      </w:pPr>
      <w:r w:rsidRPr="00E842F9">
        <w:rPr>
          <w:rFonts w:ascii="Times New Roman" w:hAnsi="Times New Roman"/>
          <w:sz w:val="24"/>
          <w:szCs w:val="24"/>
        </w:rPr>
        <w:t xml:space="preserve">…………….……. </w:t>
      </w:r>
      <w:r w:rsidRPr="00E842F9">
        <w:rPr>
          <w:rFonts w:ascii="Times New Roman" w:hAnsi="Times New Roman"/>
          <w:i/>
          <w:sz w:val="24"/>
          <w:szCs w:val="24"/>
        </w:rPr>
        <w:t xml:space="preserve">(miejscowość), </w:t>
      </w:r>
      <w:r w:rsidRPr="00E842F9">
        <w:rPr>
          <w:rFonts w:ascii="Times New Roman" w:hAnsi="Times New Roman"/>
          <w:sz w:val="24"/>
          <w:szCs w:val="24"/>
        </w:rPr>
        <w:t xml:space="preserve">dnia …………………. r. </w:t>
      </w:r>
    </w:p>
    <w:p w:rsidR="005B03E3" w:rsidRPr="00E842F9" w:rsidRDefault="005B03E3" w:rsidP="005B03E3">
      <w:pPr>
        <w:spacing w:after="0" w:line="360" w:lineRule="auto"/>
        <w:jc w:val="both"/>
        <w:rPr>
          <w:rFonts w:ascii="Times New Roman" w:hAnsi="Times New Roman"/>
          <w:sz w:val="24"/>
          <w:szCs w:val="24"/>
        </w:rPr>
      </w:pPr>
    </w:p>
    <w:p w:rsidR="005B03E3" w:rsidRPr="00E842F9" w:rsidRDefault="005B03E3" w:rsidP="00E842F9">
      <w:pPr>
        <w:spacing w:after="0" w:line="360" w:lineRule="auto"/>
        <w:jc w:val="right"/>
        <w:rPr>
          <w:rFonts w:ascii="Times New Roman" w:hAnsi="Times New Roman"/>
          <w:sz w:val="24"/>
          <w:szCs w:val="24"/>
        </w:rPr>
      </w:pPr>
      <w:r w:rsidRPr="00E842F9">
        <w:rPr>
          <w:rFonts w:ascii="Times New Roman" w:hAnsi="Times New Roman"/>
          <w:sz w:val="24"/>
          <w:szCs w:val="24"/>
        </w:rPr>
        <w:tab/>
      </w:r>
      <w:r w:rsidRPr="00E842F9">
        <w:rPr>
          <w:rFonts w:ascii="Times New Roman" w:hAnsi="Times New Roman"/>
          <w:sz w:val="24"/>
          <w:szCs w:val="24"/>
        </w:rPr>
        <w:tab/>
      </w:r>
      <w:r w:rsidRPr="00E842F9">
        <w:rPr>
          <w:rFonts w:ascii="Times New Roman" w:hAnsi="Times New Roman"/>
          <w:sz w:val="24"/>
          <w:szCs w:val="24"/>
        </w:rPr>
        <w:tab/>
      </w:r>
      <w:r w:rsidRPr="00E842F9">
        <w:rPr>
          <w:rFonts w:ascii="Times New Roman" w:hAnsi="Times New Roman"/>
          <w:sz w:val="24"/>
          <w:szCs w:val="24"/>
        </w:rPr>
        <w:tab/>
      </w:r>
      <w:r w:rsidRPr="00E842F9">
        <w:rPr>
          <w:rFonts w:ascii="Times New Roman" w:hAnsi="Times New Roman"/>
          <w:sz w:val="24"/>
          <w:szCs w:val="24"/>
        </w:rPr>
        <w:tab/>
      </w:r>
      <w:r w:rsidRPr="00E842F9">
        <w:rPr>
          <w:rFonts w:ascii="Times New Roman" w:hAnsi="Times New Roman"/>
          <w:sz w:val="24"/>
          <w:szCs w:val="24"/>
        </w:rPr>
        <w:tab/>
      </w:r>
      <w:r w:rsidRPr="00E842F9">
        <w:rPr>
          <w:rFonts w:ascii="Times New Roman" w:hAnsi="Times New Roman"/>
          <w:sz w:val="24"/>
          <w:szCs w:val="24"/>
        </w:rPr>
        <w:tab/>
        <w:t xml:space="preserve">            …………………………………………</w:t>
      </w:r>
    </w:p>
    <w:p w:rsidR="005B03E3" w:rsidRPr="00E842F9" w:rsidRDefault="005B03E3" w:rsidP="00E842F9">
      <w:pPr>
        <w:spacing w:after="0" w:line="360" w:lineRule="auto"/>
        <w:ind w:left="5664" w:firstLine="708"/>
        <w:jc w:val="both"/>
        <w:rPr>
          <w:rFonts w:ascii="Times New Roman" w:hAnsi="Times New Roman"/>
          <w:i/>
          <w:sz w:val="24"/>
          <w:szCs w:val="24"/>
        </w:rPr>
      </w:pPr>
      <w:r w:rsidRPr="00E842F9">
        <w:rPr>
          <w:rFonts w:ascii="Times New Roman" w:hAnsi="Times New Roman"/>
          <w:i/>
          <w:sz w:val="24"/>
          <w:szCs w:val="24"/>
        </w:rPr>
        <w:t>(podpis)</w:t>
      </w:r>
    </w:p>
    <w:p w:rsidR="005B03E3" w:rsidRPr="00E842F9" w:rsidRDefault="005B03E3" w:rsidP="005B03E3">
      <w:pPr>
        <w:pStyle w:val="Tekstpodstawowy2"/>
        <w:rPr>
          <w:sz w:val="24"/>
          <w:szCs w:val="24"/>
        </w:rPr>
      </w:pPr>
      <w:r>
        <w:rPr>
          <w:sz w:val="24"/>
          <w:szCs w:val="24"/>
        </w:rPr>
        <w:lastRenderedPageBreak/>
        <w:t xml:space="preserve">                                           </w:t>
      </w:r>
      <w:r w:rsidR="00E842F9">
        <w:rPr>
          <w:sz w:val="24"/>
          <w:szCs w:val="24"/>
        </w:rPr>
        <w:t xml:space="preserve">                            </w:t>
      </w:r>
    </w:p>
    <w:p w:rsidR="005B03E3" w:rsidRDefault="005B03E3" w:rsidP="005B03E3">
      <w:pPr>
        <w:pStyle w:val="Tekstpodstawowy2"/>
        <w:ind w:left="360"/>
        <w:jc w:val="right"/>
        <w:rPr>
          <w:sz w:val="22"/>
          <w:szCs w:val="22"/>
        </w:rPr>
      </w:pPr>
      <w:r>
        <w:rPr>
          <w:sz w:val="22"/>
          <w:szCs w:val="22"/>
        </w:rPr>
        <w:t>Zał. nr 4 do SIWZ</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Zamawiający: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Świętokrzyskie Centrum Onkologii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Ul. </w:t>
      </w:r>
      <w:proofErr w:type="spellStart"/>
      <w:r>
        <w:rPr>
          <w:rFonts w:ascii="Times New Roman" w:hAnsi="Times New Roman"/>
          <w:b/>
          <w:lang w:eastAsia="ar-SA"/>
        </w:rPr>
        <w:t>Artwińskiego</w:t>
      </w:r>
      <w:proofErr w:type="spellEnd"/>
      <w:r>
        <w:rPr>
          <w:rFonts w:ascii="Times New Roman" w:hAnsi="Times New Roman"/>
          <w:b/>
          <w:lang w:eastAsia="ar-SA"/>
        </w:rPr>
        <w:t xml:space="preserve"> 3</w:t>
      </w:r>
    </w:p>
    <w:p w:rsidR="005B03E3" w:rsidRDefault="005B03E3" w:rsidP="005B03E3">
      <w:pPr>
        <w:pStyle w:val="Bezodstpw"/>
        <w:ind w:left="4956"/>
        <w:rPr>
          <w:rFonts w:ascii="Times New Roman" w:hAnsi="Times New Roman"/>
          <w:b/>
        </w:rPr>
      </w:pPr>
      <w:r>
        <w:rPr>
          <w:rFonts w:ascii="Times New Roman" w:hAnsi="Times New Roman"/>
          <w:b/>
          <w:lang w:eastAsia="ar-SA"/>
        </w:rPr>
        <w:t>25-734 Kielce</w:t>
      </w:r>
    </w:p>
    <w:p w:rsidR="005B03E3" w:rsidRDefault="005B03E3" w:rsidP="005B03E3">
      <w:pPr>
        <w:spacing w:after="0"/>
        <w:rPr>
          <w:rFonts w:ascii="Times New Roman" w:hAnsi="Times New Roman"/>
          <w:b/>
        </w:rPr>
      </w:pPr>
    </w:p>
    <w:p w:rsidR="005B03E3" w:rsidRDefault="005B03E3" w:rsidP="005B03E3">
      <w:pPr>
        <w:spacing w:after="0" w:line="240" w:lineRule="auto"/>
        <w:rPr>
          <w:rFonts w:ascii="Times New Roman" w:hAnsi="Times New Roman"/>
          <w:b/>
        </w:rPr>
      </w:pPr>
      <w:r>
        <w:rPr>
          <w:rFonts w:ascii="Times New Roman" w:hAnsi="Times New Roman"/>
          <w:b/>
        </w:rPr>
        <w:t>Wykonawca:</w:t>
      </w:r>
    </w:p>
    <w:p w:rsidR="005B03E3" w:rsidRDefault="005B03E3" w:rsidP="005B03E3">
      <w:pPr>
        <w:spacing w:after="0" w:line="240" w:lineRule="auto"/>
        <w:ind w:right="5954"/>
        <w:rPr>
          <w:rFonts w:ascii="Times New Roman" w:hAnsi="Times New Roman"/>
        </w:rPr>
      </w:pPr>
      <w:r>
        <w:rPr>
          <w:rFonts w:ascii="Times New Roman" w:hAnsi="Times New Roman"/>
        </w:rPr>
        <w:t>………………………………………………………………………………</w:t>
      </w:r>
    </w:p>
    <w:p w:rsidR="005B03E3" w:rsidRDefault="005B03E3" w:rsidP="005B03E3">
      <w:pPr>
        <w:spacing w:line="240" w:lineRule="auto"/>
        <w:ind w:right="5953"/>
        <w:rPr>
          <w:rFonts w:ascii="Times New Roman" w:hAnsi="Times New Roman"/>
          <w:i/>
        </w:rPr>
      </w:pPr>
      <w:r>
        <w:rPr>
          <w:rFonts w:ascii="Times New Roman" w:hAnsi="Times New Roman"/>
          <w:i/>
        </w:rPr>
        <w:t>(pełna nazwa/firma, adres,)</w:t>
      </w:r>
    </w:p>
    <w:p w:rsidR="005B03E3" w:rsidRDefault="005B03E3" w:rsidP="005B03E3">
      <w:pPr>
        <w:spacing w:after="0" w:line="240" w:lineRule="auto"/>
        <w:rPr>
          <w:rFonts w:ascii="Times New Roman" w:hAnsi="Times New Roman"/>
          <w:u w:val="single"/>
        </w:rPr>
      </w:pPr>
      <w:r>
        <w:rPr>
          <w:rFonts w:ascii="Times New Roman" w:hAnsi="Times New Roman"/>
          <w:u w:val="single"/>
        </w:rPr>
        <w:t>reprezentowany przez:</w:t>
      </w:r>
    </w:p>
    <w:p w:rsidR="005B03E3" w:rsidRDefault="005B03E3" w:rsidP="005B03E3">
      <w:pPr>
        <w:spacing w:after="0" w:line="240" w:lineRule="auto"/>
        <w:rPr>
          <w:rFonts w:ascii="Times New Roman" w:hAnsi="Times New Roman"/>
          <w:u w:val="single"/>
        </w:rPr>
      </w:pPr>
    </w:p>
    <w:p w:rsidR="005B03E3" w:rsidRDefault="005B03E3" w:rsidP="005B03E3">
      <w:pPr>
        <w:spacing w:after="0" w:line="240" w:lineRule="auto"/>
        <w:ind w:right="5954"/>
        <w:rPr>
          <w:rFonts w:ascii="Times New Roman" w:hAnsi="Times New Roman"/>
        </w:rPr>
      </w:pPr>
      <w:r>
        <w:rPr>
          <w:rFonts w:ascii="Times New Roman" w:hAnsi="Times New Roman"/>
        </w:rPr>
        <w:t>………………………………………………………………………………</w:t>
      </w:r>
    </w:p>
    <w:p w:rsidR="005B03E3" w:rsidRDefault="005B03E3" w:rsidP="005B03E3">
      <w:pPr>
        <w:spacing w:after="0" w:line="240" w:lineRule="auto"/>
        <w:ind w:right="5953"/>
        <w:rPr>
          <w:rFonts w:ascii="Times New Roman" w:hAnsi="Times New Roman"/>
          <w:i/>
        </w:rPr>
      </w:pPr>
      <w:r>
        <w:rPr>
          <w:rFonts w:ascii="Times New Roman" w:hAnsi="Times New Roman"/>
          <w:i/>
        </w:rPr>
        <w:t>(imię, nazwisko, stanowisko/podstawa do reprezentacji)</w:t>
      </w:r>
    </w:p>
    <w:p w:rsidR="005B03E3" w:rsidRDefault="005B03E3" w:rsidP="005B03E3">
      <w:pPr>
        <w:pStyle w:val="Default"/>
        <w:jc w:val="center"/>
        <w:rPr>
          <w:rFonts w:ascii="Times New Roman" w:hAnsi="Times New Roman" w:cs="Times New Roman"/>
          <w:sz w:val="22"/>
          <w:szCs w:val="22"/>
        </w:rPr>
      </w:pPr>
      <w:r>
        <w:rPr>
          <w:rFonts w:ascii="Times New Roman" w:hAnsi="Times New Roman" w:cs="Times New Roman"/>
          <w:b/>
          <w:bCs/>
          <w:sz w:val="22"/>
          <w:szCs w:val="22"/>
        </w:rPr>
        <w:t>Oświadczenie wykonawcy</w:t>
      </w:r>
    </w:p>
    <w:p w:rsidR="005B03E3" w:rsidRDefault="005B03E3" w:rsidP="005B03E3">
      <w:pPr>
        <w:pStyle w:val="Default"/>
        <w:jc w:val="center"/>
        <w:rPr>
          <w:rFonts w:ascii="Times New Roman" w:hAnsi="Times New Roman" w:cs="Times New Roman"/>
          <w:sz w:val="22"/>
          <w:szCs w:val="22"/>
        </w:rPr>
      </w:pPr>
      <w:r>
        <w:rPr>
          <w:rFonts w:ascii="Times New Roman" w:hAnsi="Times New Roman" w:cs="Times New Roman"/>
          <w:b/>
          <w:bCs/>
          <w:sz w:val="22"/>
          <w:szCs w:val="22"/>
        </w:rPr>
        <w:t>składane na podstawie art. 24 ust. 1 pkt. 23 ustawy z dnia 29 stycznia 2004 r. Prawo zamówień publicznych</w:t>
      </w:r>
      <w:r>
        <w:rPr>
          <w:rFonts w:ascii="Times New Roman" w:eastAsia="Times New Roman" w:hAnsi="Times New Roman" w:cs="Times New Roman"/>
          <w:sz w:val="22"/>
          <w:szCs w:val="22"/>
          <w:lang w:eastAsia="pl-PL"/>
        </w:rPr>
        <w:t xml:space="preserve"> </w:t>
      </w:r>
      <w:r>
        <w:rPr>
          <w:rFonts w:ascii="Times New Roman" w:hAnsi="Times New Roman" w:cs="Times New Roman"/>
        </w:rPr>
        <w:t>(Dz. U. z 2018 r. poz. 1986)</w:t>
      </w:r>
      <w:r>
        <w:rPr>
          <w:rFonts w:ascii="Times New Roman" w:eastAsia="Times New Roman" w:hAnsi="Times New Roman" w:cs="Times New Roman"/>
          <w:sz w:val="22"/>
          <w:szCs w:val="22"/>
          <w:lang w:eastAsia="pl-PL"/>
        </w:rPr>
        <w:t xml:space="preserve"> </w:t>
      </w:r>
      <w:r>
        <w:rPr>
          <w:rFonts w:ascii="Times New Roman" w:hAnsi="Times New Roman" w:cs="Times New Roman"/>
          <w:sz w:val="22"/>
          <w:szCs w:val="22"/>
        </w:rPr>
        <w:t xml:space="preserve">zwaną dalej „ustawą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rsidR="005B03E3" w:rsidRDefault="005B03E3" w:rsidP="005B03E3">
      <w:pPr>
        <w:tabs>
          <w:tab w:val="left" w:pos="2730"/>
        </w:tabs>
        <w:spacing w:after="0" w:line="240" w:lineRule="auto"/>
        <w:rPr>
          <w:rFonts w:ascii="Times New Roman" w:hAnsi="Times New Roman"/>
          <w:b/>
          <w:bCs/>
        </w:rPr>
      </w:pPr>
    </w:p>
    <w:p w:rsidR="005B03E3" w:rsidRDefault="005B03E3" w:rsidP="005B03E3">
      <w:pPr>
        <w:tabs>
          <w:tab w:val="left" w:pos="2730"/>
        </w:tabs>
        <w:spacing w:after="0" w:line="240" w:lineRule="auto"/>
        <w:jc w:val="center"/>
        <w:rPr>
          <w:rFonts w:ascii="Times New Roman" w:hAnsi="Times New Roman"/>
          <w:b/>
          <w:bCs/>
        </w:rPr>
      </w:pPr>
      <w:r>
        <w:rPr>
          <w:rFonts w:ascii="Times New Roman" w:hAnsi="Times New Roman"/>
          <w:b/>
          <w:bCs/>
        </w:rPr>
        <w:t>DOTYCZĄCE PRZESŁANEK WYKLUCZENIA Z POSTEPOWANIA/ PRZYNALEŻNOŚCI DO GRUPY KAPITAŁOWEJ</w:t>
      </w:r>
    </w:p>
    <w:p w:rsidR="005B03E3" w:rsidRDefault="005B03E3" w:rsidP="005B03E3">
      <w:pPr>
        <w:tabs>
          <w:tab w:val="left" w:pos="2730"/>
        </w:tabs>
        <w:spacing w:after="0" w:line="240" w:lineRule="auto"/>
        <w:rPr>
          <w:rFonts w:ascii="Times New Roman" w:hAnsi="Times New Roman"/>
          <w:b/>
          <w:bCs/>
        </w:rPr>
      </w:pPr>
    </w:p>
    <w:p w:rsidR="005B03E3" w:rsidRDefault="005B03E3" w:rsidP="005B03E3">
      <w:pPr>
        <w:pStyle w:val="Nagwek"/>
        <w:jc w:val="both"/>
        <w:rPr>
          <w:sz w:val="22"/>
          <w:szCs w:val="22"/>
        </w:rPr>
      </w:pPr>
      <w:r>
        <w:t>Na potrzeby postępowania o udzielenie zamów</w:t>
      </w:r>
      <w:r w:rsidR="00791CAD">
        <w:t>ieni</w:t>
      </w:r>
      <w:r w:rsidR="00C06F11">
        <w:t xml:space="preserve">a publicznego pn. AZP </w:t>
      </w:r>
      <w:r w:rsidR="003F7735">
        <w:t>241-188</w:t>
      </w:r>
      <w:r>
        <w:t xml:space="preserve">/19 </w:t>
      </w:r>
      <w:r>
        <w:rPr>
          <w:sz w:val="22"/>
          <w:szCs w:val="22"/>
        </w:rPr>
        <w:t xml:space="preserve">Zakup wraz z dostawą                </w:t>
      </w:r>
      <w:r w:rsidR="003F7735">
        <w:rPr>
          <w:sz w:val="22"/>
          <w:szCs w:val="22"/>
        </w:rPr>
        <w:t xml:space="preserve">       i montażem klimatyzatorów</w:t>
      </w:r>
      <w:r>
        <w:rPr>
          <w:sz w:val="22"/>
          <w:szCs w:val="22"/>
        </w:rPr>
        <w:t xml:space="preserve"> dla Świętokrzyskiego Centrum Onkologii w Kielcach</w:t>
      </w:r>
      <w:r>
        <w:t xml:space="preserve">, oświadczam, co następuje: </w:t>
      </w:r>
    </w:p>
    <w:p w:rsidR="005B03E3" w:rsidRDefault="005B03E3" w:rsidP="005B03E3">
      <w:pPr>
        <w:pStyle w:val="Default"/>
        <w:rPr>
          <w:rFonts w:ascii="Times New Roman" w:hAnsi="Times New Roman" w:cs="Times New Roman"/>
          <w:sz w:val="22"/>
          <w:szCs w:val="22"/>
        </w:rPr>
      </w:pPr>
      <w:r>
        <w:rPr>
          <w:rFonts w:ascii="Times New Roman" w:hAnsi="Times New Roman" w:cs="Times New Roman"/>
          <w:sz w:val="22"/>
          <w:szCs w:val="22"/>
        </w:rPr>
        <w:t xml:space="preserve">Składając ofertę w postępowaniu o udzielnie zamówienia publicznego, którego przedmiotem są w/w dostawy, oświadczamy, że: </w:t>
      </w:r>
    </w:p>
    <w:p w:rsidR="005B03E3" w:rsidRDefault="005B03E3" w:rsidP="005B03E3">
      <w:pPr>
        <w:pStyle w:val="Default"/>
        <w:rPr>
          <w:rFonts w:ascii="Times New Roman" w:hAnsi="Times New Roman" w:cs="Times New Roman"/>
          <w:sz w:val="22"/>
          <w:szCs w:val="22"/>
        </w:rPr>
      </w:pPr>
    </w:p>
    <w:p w:rsidR="005B03E3" w:rsidRDefault="005B03E3" w:rsidP="005B03E3">
      <w:pPr>
        <w:pStyle w:val="Default"/>
        <w:rPr>
          <w:rFonts w:ascii="Times New Roman" w:hAnsi="Times New Roman" w:cs="Times New Roman"/>
          <w:sz w:val="22"/>
          <w:szCs w:val="22"/>
        </w:rPr>
      </w:pPr>
      <w:r>
        <w:rPr>
          <w:rFonts w:ascii="Times New Roman" w:hAnsi="Times New Roman" w:cs="Times New Roman"/>
          <w:sz w:val="22"/>
          <w:szCs w:val="22"/>
        </w:rPr>
        <w:t xml:space="preserve">a) nie należymy do grupy kapitałowej, o której mowa w art. 24 ust. 1 pkt. 23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5B03E3" w:rsidRDefault="005B03E3" w:rsidP="005B03E3">
      <w:pPr>
        <w:pStyle w:val="Default"/>
        <w:rPr>
          <w:rFonts w:ascii="Times New Roman" w:hAnsi="Times New Roman" w:cs="Times New Roman"/>
          <w:sz w:val="22"/>
          <w:szCs w:val="22"/>
        </w:rPr>
      </w:pPr>
    </w:p>
    <w:p w:rsidR="005B03E3" w:rsidRDefault="005B03E3" w:rsidP="005B03E3">
      <w:pPr>
        <w:pStyle w:val="Default"/>
        <w:rPr>
          <w:rFonts w:ascii="Times New Roman" w:hAnsi="Times New Roman" w:cs="Times New Roman"/>
          <w:sz w:val="22"/>
          <w:szCs w:val="22"/>
        </w:rPr>
      </w:pPr>
      <w:r>
        <w:rPr>
          <w:rFonts w:ascii="Times New Roman" w:hAnsi="Times New Roman" w:cs="Times New Roman"/>
          <w:sz w:val="22"/>
          <w:szCs w:val="22"/>
        </w:rPr>
        <w:t xml:space="preserve">b) należymy do grupy kapitałowej, o której mowa w art. 24 ust. 1 pkt. 23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w:t>
      </w:r>
    </w:p>
    <w:p w:rsidR="005B03E3" w:rsidRDefault="005B03E3" w:rsidP="005B03E3">
      <w:pPr>
        <w:pStyle w:val="Default"/>
        <w:rPr>
          <w:rFonts w:ascii="Times New Roman" w:hAnsi="Times New Roman" w:cs="Times New Roman"/>
          <w:sz w:val="22"/>
          <w:szCs w:val="22"/>
        </w:rPr>
      </w:pPr>
    </w:p>
    <w:p w:rsidR="005B03E3" w:rsidRDefault="005B03E3" w:rsidP="005B03E3">
      <w:pPr>
        <w:pStyle w:val="Default"/>
        <w:rPr>
          <w:rFonts w:ascii="Times New Roman" w:hAnsi="Times New Roman" w:cs="Times New Roman"/>
          <w:sz w:val="22"/>
          <w:szCs w:val="22"/>
        </w:rPr>
      </w:pPr>
      <w:r>
        <w:rPr>
          <w:rFonts w:ascii="Times New Roman" w:hAnsi="Times New Roman" w:cs="Times New Roman"/>
          <w:sz w:val="22"/>
          <w:szCs w:val="22"/>
        </w:rPr>
        <w:t>c) nie należymy do żadnej grupy kapitałowej,</w:t>
      </w:r>
    </w:p>
    <w:p w:rsidR="005B03E3" w:rsidRDefault="005B03E3" w:rsidP="005B03E3">
      <w:pPr>
        <w:pStyle w:val="Default"/>
        <w:rPr>
          <w:rFonts w:ascii="Times New Roman" w:hAnsi="Times New Roman" w:cs="Times New Roman"/>
          <w:sz w:val="22"/>
          <w:szCs w:val="22"/>
        </w:rPr>
      </w:pPr>
    </w:p>
    <w:p w:rsidR="005B03E3" w:rsidRDefault="005B03E3" w:rsidP="00E842F9">
      <w:pPr>
        <w:pStyle w:val="pkt"/>
        <w:autoSpaceDE w:val="0"/>
        <w:autoSpaceDN w:val="0"/>
        <w:adjustRightInd w:val="0"/>
        <w:spacing w:before="0" w:after="0" w:line="276" w:lineRule="auto"/>
        <w:ind w:left="0" w:firstLine="0"/>
        <w:rPr>
          <w:b/>
          <w:sz w:val="22"/>
          <w:szCs w:val="22"/>
        </w:rPr>
      </w:pPr>
      <w:r>
        <w:rPr>
          <w:b/>
          <w:sz w:val="22"/>
          <w:szCs w:val="22"/>
        </w:rPr>
        <w:t xml:space="preserve">Wykonawca który nie należy do żadnej grupy kapitałowej może załączyć w/w oświadczenie wraz ze składaną ofertą. </w:t>
      </w:r>
    </w:p>
    <w:p w:rsidR="005B03E3" w:rsidRDefault="005B03E3" w:rsidP="005B03E3">
      <w:pPr>
        <w:pStyle w:val="Default"/>
        <w:rPr>
          <w:rFonts w:ascii="Times New Roman" w:hAnsi="Times New Roman" w:cs="Times New Roman"/>
          <w:sz w:val="22"/>
          <w:szCs w:val="22"/>
        </w:rPr>
      </w:pPr>
    </w:p>
    <w:p w:rsidR="005B03E3" w:rsidRDefault="005B03E3" w:rsidP="005B03E3">
      <w:pPr>
        <w:pStyle w:val="Default"/>
        <w:rPr>
          <w:rFonts w:ascii="Times New Roman" w:hAnsi="Times New Roman" w:cs="Times New Roman"/>
          <w:sz w:val="22"/>
          <w:szCs w:val="22"/>
        </w:rPr>
      </w:pPr>
    </w:p>
    <w:p w:rsidR="005B03E3" w:rsidRDefault="005B03E3" w:rsidP="005B03E3">
      <w:pPr>
        <w:tabs>
          <w:tab w:val="left" w:pos="2730"/>
        </w:tabs>
        <w:spacing w:after="0" w:line="240" w:lineRule="auto"/>
        <w:rPr>
          <w:rFonts w:ascii="Times New Roman" w:eastAsia="Times New Roman" w:hAnsi="Times New Roman"/>
          <w:lang w:eastAsia="pl-PL"/>
        </w:rPr>
      </w:pPr>
      <w:r>
        <w:rPr>
          <w:rFonts w:ascii="Times New Roman" w:hAnsi="Times New Roman"/>
        </w:rPr>
        <w:t>______________, dnia ____________2019 r.</w:t>
      </w:r>
    </w:p>
    <w:p w:rsidR="005B03E3" w:rsidRDefault="005B03E3" w:rsidP="005B03E3">
      <w:pPr>
        <w:tabs>
          <w:tab w:val="left" w:pos="2730"/>
        </w:tabs>
        <w:spacing w:after="0" w:line="240" w:lineRule="auto"/>
        <w:rPr>
          <w:rFonts w:ascii="Times New Roman" w:eastAsia="Times New Roman" w:hAnsi="Times New Roman"/>
          <w:lang w:eastAsia="pl-PL"/>
        </w:rPr>
      </w:pPr>
    </w:p>
    <w:p w:rsidR="005B03E3" w:rsidRDefault="005B03E3" w:rsidP="005B03E3">
      <w:pPr>
        <w:spacing w:after="0" w:line="240" w:lineRule="auto"/>
        <w:rPr>
          <w:rFonts w:ascii="Times New Roman" w:hAnsi="Times New Roman"/>
        </w:rPr>
      </w:pPr>
      <w:r>
        <w:rPr>
          <w:rFonts w:ascii="Times New Roman" w:hAnsi="Times New Roman"/>
        </w:rPr>
        <w:t xml:space="preserve">                                                                                                 ......................................................</w:t>
      </w:r>
    </w:p>
    <w:p w:rsidR="005B03E3" w:rsidRDefault="005B03E3" w:rsidP="005B03E3">
      <w:pPr>
        <w:spacing w:after="0" w:line="240" w:lineRule="auto"/>
        <w:rPr>
          <w:rFonts w:ascii="Times New Roman" w:hAnsi="Times New Roman"/>
        </w:rPr>
      </w:pPr>
      <w:r>
        <w:rPr>
          <w:rFonts w:ascii="Times New Roman" w:hAnsi="Times New Roman"/>
        </w:rPr>
        <w:t xml:space="preserve">                                                                                                             Podpis ( podpisy) osób              </w:t>
      </w:r>
    </w:p>
    <w:p w:rsidR="005B03E3" w:rsidRDefault="005B03E3" w:rsidP="005B03E3">
      <w:pPr>
        <w:spacing w:after="0" w:line="240" w:lineRule="auto"/>
        <w:rPr>
          <w:rFonts w:ascii="Times New Roman" w:hAnsi="Times New Roman"/>
        </w:rPr>
      </w:pPr>
      <w:r>
        <w:rPr>
          <w:rFonts w:ascii="Times New Roman" w:hAnsi="Times New Roman"/>
        </w:rPr>
        <w:t xml:space="preserve">                                                                                             uprawnionych do reprezentowania                                </w:t>
      </w:r>
    </w:p>
    <w:p w:rsidR="005B03E3" w:rsidRDefault="005B03E3" w:rsidP="005B03E3">
      <w:pPr>
        <w:spacing w:after="0" w:line="240" w:lineRule="auto"/>
        <w:rPr>
          <w:rFonts w:ascii="Times New Roman" w:hAnsi="Times New Roman"/>
        </w:rPr>
      </w:pPr>
      <w:r>
        <w:rPr>
          <w:rFonts w:ascii="Times New Roman" w:hAnsi="Times New Roman"/>
        </w:rPr>
        <w:t xml:space="preserve">                                                                                                                  Wykonawcy </w:t>
      </w:r>
    </w:p>
    <w:p w:rsidR="005B03E3" w:rsidRDefault="005B03E3" w:rsidP="005B03E3">
      <w:pPr>
        <w:tabs>
          <w:tab w:val="left" w:pos="2730"/>
          <w:tab w:val="left" w:pos="7820"/>
        </w:tabs>
        <w:spacing w:after="0" w:line="240" w:lineRule="auto"/>
        <w:rPr>
          <w:rFonts w:ascii="Times New Roman" w:eastAsia="Times New Roman" w:hAnsi="Times New Roman"/>
          <w:color w:val="000000"/>
          <w:lang w:eastAsia="pl-PL"/>
        </w:rPr>
      </w:pPr>
    </w:p>
    <w:p w:rsidR="005B03E3" w:rsidRDefault="005B03E3" w:rsidP="005B03E3">
      <w:pPr>
        <w:autoSpaceDE w:val="0"/>
        <w:autoSpaceDN w:val="0"/>
        <w:adjustRightInd w:val="0"/>
        <w:spacing w:after="0" w:line="240" w:lineRule="auto"/>
        <w:rPr>
          <w:rFonts w:ascii="Times New Roman" w:eastAsiaTheme="minorHAnsi" w:hAnsi="Times New Roman"/>
          <w:color w:val="000000"/>
        </w:rPr>
      </w:pPr>
      <w:r>
        <w:rPr>
          <w:rFonts w:ascii="Times New Roman" w:eastAsiaTheme="minorHAnsi" w:hAnsi="Times New Roman"/>
          <w:b/>
          <w:bCs/>
          <w:color w:val="000000"/>
        </w:rPr>
        <w:t xml:space="preserve">* niepotrzebne skreślić </w:t>
      </w:r>
    </w:p>
    <w:p w:rsidR="005B03E3" w:rsidRDefault="005B03E3" w:rsidP="005B03E3">
      <w:pPr>
        <w:spacing w:after="0" w:line="240" w:lineRule="auto"/>
        <w:rPr>
          <w:rFonts w:ascii="Times New Roman" w:eastAsiaTheme="minorHAnsi" w:hAnsi="Times New Roman"/>
          <w:b/>
          <w:bCs/>
          <w:color w:val="000000"/>
        </w:rPr>
      </w:pPr>
    </w:p>
    <w:p w:rsidR="00866E9C" w:rsidRDefault="00866E9C" w:rsidP="005B03E3">
      <w:pPr>
        <w:spacing w:after="0" w:line="240" w:lineRule="auto"/>
        <w:rPr>
          <w:rFonts w:ascii="Times New Roman" w:eastAsiaTheme="minorHAnsi" w:hAnsi="Times New Roman"/>
          <w:i/>
          <w:iCs/>
          <w:color w:val="000000"/>
        </w:rPr>
      </w:pPr>
    </w:p>
    <w:p w:rsidR="005B03E3" w:rsidRDefault="005B03E3" w:rsidP="005B03E3">
      <w:pPr>
        <w:pStyle w:val="Tekstpodstawowy2"/>
        <w:ind w:left="360"/>
        <w:jc w:val="right"/>
        <w:rPr>
          <w:sz w:val="22"/>
          <w:szCs w:val="22"/>
        </w:rPr>
      </w:pPr>
      <w:r>
        <w:rPr>
          <w:sz w:val="22"/>
          <w:szCs w:val="22"/>
        </w:rPr>
        <w:lastRenderedPageBreak/>
        <w:t>Zał. nr 5 do SIWZ</w:t>
      </w:r>
    </w:p>
    <w:p w:rsidR="005B03E3" w:rsidRDefault="005B03E3" w:rsidP="005B03E3">
      <w:pPr>
        <w:tabs>
          <w:tab w:val="left" w:pos="2730"/>
        </w:tabs>
        <w:spacing w:after="0" w:line="240" w:lineRule="auto"/>
        <w:rPr>
          <w:rFonts w:ascii="Times New Roman" w:eastAsia="Times New Roman" w:hAnsi="Times New Roman"/>
          <w:lang w:eastAsia="pl-PL"/>
        </w:rPr>
      </w:pP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Zamawiający: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Świętokrzyskie Centrum Onkologii </w:t>
      </w:r>
    </w:p>
    <w:p w:rsidR="005B03E3" w:rsidRDefault="005B03E3" w:rsidP="005B03E3">
      <w:pPr>
        <w:pStyle w:val="Bezodstpw"/>
        <w:ind w:left="4956"/>
        <w:rPr>
          <w:rFonts w:ascii="Times New Roman" w:hAnsi="Times New Roman"/>
          <w:b/>
          <w:lang w:eastAsia="ar-SA"/>
        </w:rPr>
      </w:pPr>
      <w:r>
        <w:rPr>
          <w:rFonts w:ascii="Times New Roman" w:hAnsi="Times New Roman"/>
          <w:b/>
          <w:lang w:eastAsia="ar-SA"/>
        </w:rPr>
        <w:t xml:space="preserve">Ul. </w:t>
      </w:r>
      <w:proofErr w:type="spellStart"/>
      <w:r>
        <w:rPr>
          <w:rFonts w:ascii="Times New Roman" w:hAnsi="Times New Roman"/>
          <w:b/>
          <w:lang w:eastAsia="ar-SA"/>
        </w:rPr>
        <w:t>Artwińskiego</w:t>
      </w:r>
      <w:proofErr w:type="spellEnd"/>
      <w:r>
        <w:rPr>
          <w:rFonts w:ascii="Times New Roman" w:hAnsi="Times New Roman"/>
          <w:b/>
          <w:lang w:eastAsia="ar-SA"/>
        </w:rPr>
        <w:t xml:space="preserve"> 3</w:t>
      </w:r>
    </w:p>
    <w:p w:rsidR="005B03E3" w:rsidRDefault="005B03E3" w:rsidP="005B03E3">
      <w:pPr>
        <w:pStyle w:val="Bezodstpw"/>
        <w:ind w:left="4956"/>
        <w:rPr>
          <w:rFonts w:ascii="Times New Roman" w:hAnsi="Times New Roman"/>
          <w:b/>
        </w:rPr>
      </w:pPr>
      <w:r>
        <w:rPr>
          <w:rFonts w:ascii="Times New Roman" w:hAnsi="Times New Roman"/>
          <w:b/>
          <w:lang w:eastAsia="ar-SA"/>
        </w:rPr>
        <w:t>25-734 Kielce</w:t>
      </w:r>
    </w:p>
    <w:p w:rsidR="005B03E3" w:rsidRDefault="005B03E3" w:rsidP="005B03E3">
      <w:pPr>
        <w:spacing w:after="0"/>
        <w:rPr>
          <w:rFonts w:ascii="Times New Roman" w:hAnsi="Times New Roman"/>
          <w:b/>
        </w:rPr>
      </w:pPr>
    </w:p>
    <w:p w:rsidR="005B03E3" w:rsidRDefault="005B03E3" w:rsidP="005B03E3">
      <w:pPr>
        <w:spacing w:after="0" w:line="240" w:lineRule="auto"/>
        <w:rPr>
          <w:rFonts w:ascii="Times New Roman" w:hAnsi="Times New Roman"/>
          <w:b/>
        </w:rPr>
      </w:pPr>
      <w:r>
        <w:rPr>
          <w:rFonts w:ascii="Times New Roman" w:hAnsi="Times New Roman"/>
          <w:b/>
        </w:rPr>
        <w:t>Wykonawca:</w:t>
      </w:r>
    </w:p>
    <w:p w:rsidR="005B03E3" w:rsidRDefault="005B03E3" w:rsidP="005B03E3">
      <w:pPr>
        <w:spacing w:after="0" w:line="240" w:lineRule="auto"/>
        <w:ind w:right="5954"/>
        <w:rPr>
          <w:rFonts w:ascii="Times New Roman" w:hAnsi="Times New Roman"/>
        </w:rPr>
      </w:pPr>
      <w:r>
        <w:rPr>
          <w:rFonts w:ascii="Times New Roman" w:hAnsi="Times New Roman"/>
        </w:rPr>
        <w:t>……</w:t>
      </w:r>
      <w:r w:rsidR="008536A6">
        <w:rPr>
          <w:rFonts w:ascii="Times New Roman" w:hAnsi="Times New Roman"/>
        </w:rPr>
        <w:t>…………………………………………………………………………</w:t>
      </w:r>
    </w:p>
    <w:p w:rsidR="005B03E3" w:rsidRDefault="005B03E3" w:rsidP="005B03E3">
      <w:pPr>
        <w:spacing w:line="240" w:lineRule="auto"/>
        <w:ind w:right="5953"/>
        <w:rPr>
          <w:rFonts w:ascii="Times New Roman" w:hAnsi="Times New Roman"/>
          <w:i/>
        </w:rPr>
      </w:pPr>
      <w:r>
        <w:rPr>
          <w:rFonts w:ascii="Times New Roman" w:hAnsi="Times New Roman"/>
          <w:i/>
        </w:rPr>
        <w:t>(pełna nazwa/firma, adres,)</w:t>
      </w:r>
    </w:p>
    <w:p w:rsidR="005B03E3" w:rsidRDefault="005B03E3" w:rsidP="005B03E3">
      <w:pPr>
        <w:spacing w:after="0" w:line="240" w:lineRule="auto"/>
        <w:rPr>
          <w:rFonts w:ascii="Times New Roman" w:hAnsi="Times New Roman"/>
          <w:u w:val="single"/>
        </w:rPr>
      </w:pPr>
      <w:r>
        <w:rPr>
          <w:rFonts w:ascii="Times New Roman" w:hAnsi="Times New Roman"/>
          <w:u w:val="single"/>
        </w:rPr>
        <w:t>reprezentowany przez:</w:t>
      </w:r>
    </w:p>
    <w:p w:rsidR="005B03E3" w:rsidRDefault="005B03E3" w:rsidP="005B03E3">
      <w:pPr>
        <w:spacing w:after="0" w:line="240" w:lineRule="auto"/>
        <w:rPr>
          <w:rFonts w:ascii="Times New Roman" w:hAnsi="Times New Roman"/>
          <w:u w:val="single"/>
        </w:rPr>
      </w:pPr>
    </w:p>
    <w:p w:rsidR="005B03E3" w:rsidRDefault="005B03E3" w:rsidP="005B03E3">
      <w:pPr>
        <w:spacing w:after="0" w:line="240" w:lineRule="auto"/>
        <w:ind w:right="5954"/>
        <w:rPr>
          <w:rFonts w:ascii="Times New Roman" w:hAnsi="Times New Roman"/>
        </w:rPr>
      </w:pPr>
      <w:r>
        <w:rPr>
          <w:rFonts w:ascii="Times New Roman" w:hAnsi="Times New Roman"/>
        </w:rPr>
        <w:t>……</w:t>
      </w:r>
      <w:r w:rsidR="008536A6">
        <w:rPr>
          <w:rFonts w:ascii="Times New Roman" w:hAnsi="Times New Roman"/>
        </w:rPr>
        <w:t>…………………………………………………………………………</w:t>
      </w:r>
    </w:p>
    <w:p w:rsidR="005B03E3" w:rsidRDefault="005B03E3" w:rsidP="005B03E3">
      <w:pPr>
        <w:spacing w:after="0" w:line="240" w:lineRule="auto"/>
        <w:ind w:right="5953"/>
        <w:rPr>
          <w:rFonts w:ascii="Times New Roman" w:hAnsi="Times New Roman"/>
          <w:i/>
        </w:rPr>
      </w:pPr>
      <w:r>
        <w:rPr>
          <w:rFonts w:ascii="Times New Roman" w:hAnsi="Times New Roman"/>
          <w:i/>
        </w:rPr>
        <w:t>(imię, nazwisko, stanowisko/podstawa do reprezentacji)</w:t>
      </w:r>
    </w:p>
    <w:p w:rsidR="005B03E3" w:rsidRDefault="005B03E3" w:rsidP="005B03E3">
      <w:pPr>
        <w:tabs>
          <w:tab w:val="left" w:pos="2730"/>
        </w:tabs>
        <w:spacing w:after="0" w:line="240" w:lineRule="auto"/>
        <w:rPr>
          <w:rFonts w:ascii="Times New Roman" w:eastAsia="Times New Roman" w:hAnsi="Times New Roman"/>
          <w:lang w:eastAsia="pl-PL"/>
        </w:rPr>
      </w:pPr>
    </w:p>
    <w:p w:rsidR="005B03E3" w:rsidRDefault="005B03E3" w:rsidP="005B03E3">
      <w:pPr>
        <w:pStyle w:val="Default"/>
        <w:rPr>
          <w:rFonts w:ascii="Times New Roman" w:hAnsi="Times New Roman" w:cs="Times New Roman"/>
          <w:sz w:val="22"/>
          <w:szCs w:val="22"/>
        </w:rPr>
      </w:pPr>
      <w:r>
        <w:rPr>
          <w:rFonts w:ascii="Times New Roman" w:hAnsi="Times New Roman" w:cs="Times New Roman"/>
          <w:b/>
          <w:bCs/>
          <w:sz w:val="22"/>
          <w:szCs w:val="22"/>
        </w:rPr>
        <w:t xml:space="preserve">                                                   Oświadczenie wykonawcy </w:t>
      </w:r>
    </w:p>
    <w:p w:rsidR="005B03E3" w:rsidRDefault="005B03E3" w:rsidP="005B03E3">
      <w:pPr>
        <w:autoSpaceDE w:val="0"/>
        <w:spacing w:after="0" w:line="240" w:lineRule="auto"/>
        <w:jc w:val="center"/>
        <w:rPr>
          <w:rFonts w:ascii="Times New Roman" w:hAnsi="Times New Roman"/>
          <w:bCs/>
        </w:rPr>
      </w:pPr>
    </w:p>
    <w:p w:rsidR="005B03E3" w:rsidRDefault="005B03E3" w:rsidP="005B03E3">
      <w:pPr>
        <w:autoSpaceDE w:val="0"/>
        <w:spacing w:after="0" w:line="240" w:lineRule="auto"/>
        <w:jc w:val="both"/>
        <w:rPr>
          <w:rFonts w:ascii="Times New Roman" w:eastAsia="TimesNewRoman,Bold" w:hAnsi="Times New Roman"/>
          <w:bCs/>
        </w:rPr>
      </w:pPr>
      <w:r>
        <w:rPr>
          <w:rFonts w:ascii="Times New Roman" w:hAnsi="Times New Roman"/>
          <w:bCs/>
        </w:rPr>
        <w:t xml:space="preserve">Na podstawie art. 26 ust 6 w związku z </w:t>
      </w:r>
      <w:r>
        <w:rPr>
          <w:rFonts w:ascii="Times New Roman" w:eastAsia="TimesNewRoman,Bold" w:hAnsi="Times New Roman"/>
          <w:bCs/>
        </w:rPr>
        <w:t xml:space="preserve">§ 10 ust.2 </w:t>
      </w:r>
      <w:r>
        <w:rPr>
          <w:rFonts w:ascii="Times New Roman" w:eastAsiaTheme="minorHAnsi" w:hAnsi="Times New Roman"/>
        </w:rPr>
        <w:t xml:space="preserve">Rozporządzeniem Ministra Rozwoju z dnia 26 lipca 2016r w </w:t>
      </w:r>
      <w:r>
        <w:rPr>
          <w:rFonts w:ascii="Times New Roman" w:eastAsia="TimesNewRoman,Bold" w:hAnsi="Times New Roman"/>
          <w:bCs/>
        </w:rPr>
        <w:t>sprawie rodzajów dokumentów, jakich może żądać zamawiający od wykonawcy w postępowaniu o udzielenie zamówienia.</w:t>
      </w:r>
    </w:p>
    <w:p w:rsidR="005B03E3" w:rsidRDefault="005B03E3" w:rsidP="005B03E3">
      <w:pPr>
        <w:pStyle w:val="Nagwek"/>
        <w:jc w:val="both"/>
        <w:rPr>
          <w:sz w:val="22"/>
          <w:szCs w:val="22"/>
        </w:rPr>
      </w:pPr>
      <w:r>
        <w:rPr>
          <w:rFonts w:eastAsia="TimesNewRoman,Bold"/>
          <w:bCs/>
        </w:rPr>
        <w:t xml:space="preserve">Dotyczy postępowania nr </w:t>
      </w:r>
      <w:r w:rsidR="003F7735">
        <w:t>AZP 241-188</w:t>
      </w:r>
      <w:r>
        <w:t>/2019,</w:t>
      </w:r>
      <w:r>
        <w:rPr>
          <w:b/>
        </w:rPr>
        <w:t xml:space="preserve"> </w:t>
      </w:r>
      <w:r>
        <w:rPr>
          <w:sz w:val="22"/>
          <w:szCs w:val="22"/>
        </w:rPr>
        <w:t>Zakup wraz z d</w:t>
      </w:r>
      <w:r w:rsidR="00866E9C">
        <w:rPr>
          <w:sz w:val="22"/>
          <w:szCs w:val="22"/>
        </w:rPr>
        <w:t>ostawą i montażem kl</w:t>
      </w:r>
      <w:r w:rsidR="003F7735">
        <w:rPr>
          <w:sz w:val="22"/>
          <w:szCs w:val="22"/>
        </w:rPr>
        <w:t>imatyzatorów</w:t>
      </w:r>
      <w:r>
        <w:rPr>
          <w:sz w:val="22"/>
          <w:szCs w:val="22"/>
        </w:rPr>
        <w:t xml:space="preserve"> dla Świętokrzyskiego Centrum Onkologii w Kielcach</w:t>
      </w:r>
      <w:r w:rsidR="00E842F9">
        <w:rPr>
          <w:sz w:val="22"/>
          <w:szCs w:val="22"/>
        </w:rPr>
        <w:t>.</w:t>
      </w:r>
    </w:p>
    <w:p w:rsidR="005B03E3" w:rsidRDefault="005B03E3" w:rsidP="005B03E3">
      <w:pPr>
        <w:pStyle w:val="Nagwek"/>
        <w:jc w:val="both"/>
        <w:rPr>
          <w:b/>
          <w:sz w:val="22"/>
          <w:szCs w:val="22"/>
        </w:rPr>
      </w:pPr>
      <w:r>
        <w:rPr>
          <w:rFonts w:eastAsia="TimesNewRoman,Bold"/>
          <w:bCs/>
          <w:sz w:val="22"/>
          <w:szCs w:val="22"/>
        </w:rPr>
        <w:t>Oświadczam, że dokument :</w:t>
      </w:r>
    </w:p>
    <w:p w:rsidR="005B03E3" w:rsidRDefault="005B03E3" w:rsidP="005B03E3">
      <w:pPr>
        <w:pStyle w:val="Akapitzlist"/>
        <w:autoSpaceDE w:val="0"/>
        <w:ind w:left="284"/>
        <w:jc w:val="both"/>
        <w:rPr>
          <w:rFonts w:eastAsia="TimesNewRoman,Bold"/>
          <w:bCs/>
          <w:sz w:val="22"/>
          <w:szCs w:val="22"/>
        </w:rPr>
      </w:pPr>
      <w:r>
        <w:rPr>
          <w:rFonts w:eastAsia="TimesNewRoman,Bold"/>
          <w:bCs/>
          <w:sz w:val="22"/>
          <w:szCs w:val="22"/>
        </w:rPr>
        <w:t>a)……………………………………</w:t>
      </w:r>
    </w:p>
    <w:p w:rsidR="005B03E3" w:rsidRDefault="005B03E3" w:rsidP="005B03E3">
      <w:pPr>
        <w:pStyle w:val="Akapitzlist"/>
        <w:autoSpaceDE w:val="0"/>
        <w:ind w:left="284"/>
        <w:jc w:val="both"/>
        <w:rPr>
          <w:rFonts w:eastAsia="TimesNewRoman,Bold"/>
          <w:bCs/>
          <w:sz w:val="22"/>
          <w:szCs w:val="22"/>
        </w:rPr>
      </w:pPr>
      <w:r>
        <w:rPr>
          <w:rFonts w:eastAsia="TimesNewRoman,Bold"/>
          <w:bCs/>
          <w:sz w:val="22"/>
          <w:szCs w:val="22"/>
        </w:rPr>
        <w:t>b) …………………………………..</w:t>
      </w:r>
    </w:p>
    <w:p w:rsidR="005B03E3" w:rsidRDefault="005B03E3" w:rsidP="005B03E3">
      <w:pPr>
        <w:pStyle w:val="Akapitzlist"/>
        <w:autoSpaceDE w:val="0"/>
        <w:ind w:left="284"/>
        <w:jc w:val="both"/>
        <w:rPr>
          <w:rFonts w:eastAsia="TimesNewRoman,Bold"/>
          <w:bCs/>
          <w:sz w:val="22"/>
          <w:szCs w:val="22"/>
        </w:rPr>
      </w:pPr>
      <w:r>
        <w:rPr>
          <w:rFonts w:eastAsia="TimesNewRoman,Bold"/>
          <w:bCs/>
          <w:sz w:val="22"/>
          <w:szCs w:val="22"/>
        </w:rPr>
        <w:t>c) …………………………………</w:t>
      </w:r>
    </w:p>
    <w:p w:rsidR="005B03E3" w:rsidRDefault="005B03E3" w:rsidP="005B03E3">
      <w:pPr>
        <w:pStyle w:val="Akapitzlist"/>
        <w:autoSpaceDE w:val="0"/>
        <w:ind w:left="284"/>
        <w:jc w:val="both"/>
        <w:rPr>
          <w:rFonts w:eastAsia="TimesNewRoman,Bold"/>
          <w:bCs/>
          <w:sz w:val="22"/>
          <w:szCs w:val="22"/>
        </w:rPr>
      </w:pPr>
      <w:r>
        <w:rPr>
          <w:rFonts w:eastAsia="TimesNewRoman,Bold"/>
          <w:bCs/>
          <w:sz w:val="22"/>
          <w:szCs w:val="22"/>
        </w:rPr>
        <w:t>d) …………………………………..</w:t>
      </w:r>
    </w:p>
    <w:p w:rsidR="005B03E3" w:rsidRDefault="005B03E3" w:rsidP="005B03E3">
      <w:pPr>
        <w:pStyle w:val="Akapitzlist"/>
        <w:autoSpaceDE w:val="0"/>
        <w:ind w:left="284"/>
        <w:jc w:val="both"/>
        <w:rPr>
          <w:rFonts w:eastAsia="TimesNewRoman,Bold"/>
          <w:bCs/>
          <w:sz w:val="22"/>
          <w:szCs w:val="22"/>
        </w:rPr>
      </w:pPr>
      <w:r>
        <w:rPr>
          <w:rFonts w:eastAsia="TimesNewRoman,Bold"/>
          <w:bCs/>
          <w:sz w:val="22"/>
          <w:szCs w:val="22"/>
        </w:rPr>
        <w:t>został dołączony do postępowania nr ………………. z dnia ………….</w:t>
      </w:r>
    </w:p>
    <w:p w:rsidR="005B03E3" w:rsidRDefault="005B03E3" w:rsidP="005B03E3">
      <w:pPr>
        <w:pStyle w:val="Akapitzlist"/>
        <w:autoSpaceDE w:val="0"/>
        <w:ind w:left="284"/>
        <w:jc w:val="both"/>
        <w:rPr>
          <w:rFonts w:eastAsia="TimesNewRoman,Bold"/>
          <w:bCs/>
          <w:sz w:val="22"/>
          <w:szCs w:val="22"/>
        </w:rPr>
      </w:pPr>
    </w:p>
    <w:p w:rsidR="005B03E3" w:rsidRDefault="005B03E3" w:rsidP="00BF7E90">
      <w:pPr>
        <w:pStyle w:val="Akapitzlist"/>
        <w:numPr>
          <w:ilvl w:val="0"/>
          <w:numId w:val="25"/>
        </w:numPr>
        <w:tabs>
          <w:tab w:val="num" w:pos="426"/>
        </w:tabs>
        <w:autoSpaceDE w:val="0"/>
        <w:ind w:left="426" w:hanging="426"/>
        <w:rPr>
          <w:bCs/>
          <w:sz w:val="22"/>
          <w:szCs w:val="22"/>
        </w:rPr>
      </w:pPr>
      <w:r>
        <w:rPr>
          <w:bCs/>
          <w:sz w:val="22"/>
          <w:szCs w:val="22"/>
        </w:rPr>
        <w:t xml:space="preserve">Oświadczam, że dokumenty: </w:t>
      </w:r>
    </w:p>
    <w:p w:rsidR="005B03E3" w:rsidRDefault="005B03E3" w:rsidP="005B03E3">
      <w:pPr>
        <w:pStyle w:val="Akapitzlist"/>
        <w:autoSpaceDE w:val="0"/>
        <w:ind w:left="426"/>
        <w:rPr>
          <w:b/>
          <w:bCs/>
          <w:sz w:val="22"/>
          <w:szCs w:val="22"/>
        </w:rPr>
      </w:pPr>
      <w:r>
        <w:rPr>
          <w:bCs/>
          <w:sz w:val="22"/>
          <w:szCs w:val="22"/>
        </w:rPr>
        <w:t xml:space="preserve">przesłane / załączone do wskazanego  postępowania </w:t>
      </w:r>
      <w:r>
        <w:rPr>
          <w:b/>
          <w:bCs/>
          <w:sz w:val="22"/>
          <w:szCs w:val="22"/>
        </w:rPr>
        <w:t>*</w:t>
      </w:r>
      <w:r>
        <w:rPr>
          <w:bCs/>
          <w:sz w:val="22"/>
          <w:szCs w:val="22"/>
        </w:rPr>
        <w:t xml:space="preserve"> są aktualne na wymagany przez Zamawiającego termin tj. ………………. </w:t>
      </w:r>
      <w:r>
        <w:rPr>
          <w:b/>
          <w:bCs/>
          <w:sz w:val="22"/>
          <w:szCs w:val="22"/>
        </w:rPr>
        <w:t>(Wykonawca wpi</w:t>
      </w:r>
      <w:r w:rsidR="004C12D9">
        <w:rPr>
          <w:b/>
          <w:bCs/>
          <w:sz w:val="22"/>
          <w:szCs w:val="22"/>
        </w:rPr>
        <w:t>suje termin  złożenia oświadczenia</w:t>
      </w:r>
      <w:r>
        <w:rPr>
          <w:b/>
          <w:bCs/>
          <w:sz w:val="22"/>
          <w:szCs w:val="22"/>
        </w:rPr>
        <w:t xml:space="preserve"> )</w:t>
      </w:r>
    </w:p>
    <w:p w:rsidR="005B03E3" w:rsidRDefault="005B03E3" w:rsidP="005B03E3">
      <w:pPr>
        <w:autoSpaceDE w:val="0"/>
        <w:spacing w:after="0" w:line="240" w:lineRule="auto"/>
        <w:jc w:val="center"/>
        <w:rPr>
          <w:rFonts w:ascii="Times New Roman" w:hAnsi="Times New Roman"/>
          <w:bCs/>
        </w:rPr>
      </w:pPr>
    </w:p>
    <w:p w:rsidR="005B03E3" w:rsidRDefault="005B03E3" w:rsidP="005B03E3">
      <w:pPr>
        <w:autoSpaceDE w:val="0"/>
        <w:spacing w:after="0" w:line="240" w:lineRule="auto"/>
        <w:jc w:val="center"/>
        <w:rPr>
          <w:rFonts w:ascii="Times New Roman" w:hAnsi="Times New Roman"/>
          <w:bCs/>
        </w:rPr>
      </w:pPr>
    </w:p>
    <w:p w:rsidR="005B03E3" w:rsidRDefault="005B03E3" w:rsidP="005B03E3">
      <w:pPr>
        <w:tabs>
          <w:tab w:val="left" w:pos="2730"/>
        </w:tabs>
        <w:spacing w:after="0" w:line="240" w:lineRule="auto"/>
        <w:rPr>
          <w:rFonts w:ascii="Times New Roman" w:eastAsia="Times New Roman" w:hAnsi="Times New Roman"/>
          <w:lang w:eastAsia="pl-PL"/>
        </w:rPr>
      </w:pPr>
      <w:r>
        <w:rPr>
          <w:rFonts w:ascii="Times New Roman" w:hAnsi="Times New Roman"/>
        </w:rPr>
        <w:t>______________, dnia ____________2019 r.</w:t>
      </w:r>
    </w:p>
    <w:p w:rsidR="005B03E3" w:rsidRDefault="005B03E3" w:rsidP="005B03E3">
      <w:pPr>
        <w:tabs>
          <w:tab w:val="left" w:pos="2730"/>
        </w:tabs>
        <w:spacing w:after="0" w:line="240" w:lineRule="auto"/>
        <w:rPr>
          <w:rFonts w:ascii="Times New Roman" w:eastAsia="Times New Roman" w:hAnsi="Times New Roman"/>
          <w:lang w:eastAsia="pl-PL"/>
        </w:rPr>
      </w:pPr>
    </w:p>
    <w:p w:rsidR="005B03E3" w:rsidRDefault="005B03E3" w:rsidP="005B03E3">
      <w:pPr>
        <w:spacing w:after="0" w:line="240" w:lineRule="auto"/>
        <w:rPr>
          <w:rFonts w:ascii="Times New Roman" w:hAnsi="Times New Roman"/>
        </w:rPr>
      </w:pPr>
      <w:r>
        <w:rPr>
          <w:rFonts w:ascii="Times New Roman" w:hAnsi="Times New Roman"/>
        </w:rPr>
        <w:t xml:space="preserve">                                                                                                 ......................................................</w:t>
      </w:r>
    </w:p>
    <w:p w:rsidR="005B03E3" w:rsidRDefault="005B03E3" w:rsidP="005B03E3">
      <w:pPr>
        <w:spacing w:after="0" w:line="240" w:lineRule="auto"/>
        <w:rPr>
          <w:rFonts w:ascii="Times New Roman" w:hAnsi="Times New Roman"/>
        </w:rPr>
      </w:pPr>
      <w:r>
        <w:rPr>
          <w:rFonts w:ascii="Times New Roman" w:hAnsi="Times New Roman"/>
        </w:rPr>
        <w:t xml:space="preserve">                                                                                                             Podpis ( podpisy) osób              </w:t>
      </w:r>
    </w:p>
    <w:p w:rsidR="005B03E3" w:rsidRDefault="005B03E3" w:rsidP="005B03E3">
      <w:pPr>
        <w:spacing w:after="0" w:line="240" w:lineRule="auto"/>
        <w:rPr>
          <w:rFonts w:ascii="Times New Roman" w:hAnsi="Times New Roman"/>
        </w:rPr>
      </w:pPr>
      <w:r>
        <w:rPr>
          <w:rFonts w:ascii="Times New Roman" w:hAnsi="Times New Roman"/>
        </w:rPr>
        <w:t xml:space="preserve">                                                                                                 uprawnionych do reprezentowania                                </w:t>
      </w:r>
    </w:p>
    <w:p w:rsidR="005B03E3" w:rsidRDefault="005B03E3" w:rsidP="005B03E3">
      <w:pPr>
        <w:spacing w:after="0" w:line="240" w:lineRule="auto"/>
        <w:rPr>
          <w:rFonts w:ascii="Times New Roman" w:hAnsi="Times New Roman"/>
        </w:rPr>
      </w:pPr>
      <w:r>
        <w:rPr>
          <w:rFonts w:ascii="Times New Roman" w:hAnsi="Times New Roman"/>
        </w:rPr>
        <w:t xml:space="preserve">                                                                                                                  Wykonawcy </w:t>
      </w:r>
    </w:p>
    <w:p w:rsidR="005B03E3" w:rsidRDefault="005B03E3" w:rsidP="005B03E3">
      <w:pPr>
        <w:autoSpaceDE w:val="0"/>
        <w:spacing w:after="0" w:line="240" w:lineRule="auto"/>
        <w:jc w:val="center"/>
        <w:rPr>
          <w:rFonts w:ascii="Times New Roman" w:hAnsi="Times New Roman"/>
          <w:bCs/>
        </w:rPr>
      </w:pPr>
    </w:p>
    <w:p w:rsidR="005B03E3" w:rsidRDefault="005B03E3" w:rsidP="005B03E3">
      <w:pPr>
        <w:autoSpaceDE w:val="0"/>
        <w:spacing w:after="0" w:line="240" w:lineRule="auto"/>
        <w:rPr>
          <w:rFonts w:ascii="Times New Roman" w:hAnsi="Times New Roman"/>
          <w:bCs/>
        </w:rPr>
      </w:pPr>
    </w:p>
    <w:p w:rsidR="005B03E3" w:rsidRDefault="005B03E3" w:rsidP="005B03E3">
      <w:pPr>
        <w:autoSpaceDE w:val="0"/>
        <w:autoSpaceDN w:val="0"/>
        <w:adjustRightInd w:val="0"/>
        <w:spacing w:after="0" w:line="240" w:lineRule="auto"/>
        <w:rPr>
          <w:rFonts w:ascii="Times New Roman" w:eastAsiaTheme="minorHAnsi" w:hAnsi="Times New Roman"/>
          <w:b/>
          <w:bCs/>
          <w:color w:val="000000"/>
        </w:rPr>
      </w:pPr>
      <w:r>
        <w:rPr>
          <w:rFonts w:ascii="Times New Roman" w:eastAsiaTheme="minorHAnsi" w:hAnsi="Times New Roman"/>
          <w:b/>
          <w:bCs/>
          <w:color w:val="000000"/>
        </w:rPr>
        <w:t xml:space="preserve">* niepotrzebne skreślić </w:t>
      </w:r>
    </w:p>
    <w:p w:rsidR="005B03E3" w:rsidRDefault="005B03E3" w:rsidP="005B03E3">
      <w:pPr>
        <w:autoSpaceDE w:val="0"/>
        <w:autoSpaceDN w:val="0"/>
        <w:adjustRightInd w:val="0"/>
        <w:spacing w:after="0" w:line="240" w:lineRule="auto"/>
        <w:rPr>
          <w:rFonts w:ascii="Times New Roman" w:eastAsiaTheme="minorHAnsi" w:hAnsi="Times New Roman"/>
          <w:b/>
          <w:bCs/>
          <w:color w:val="000000"/>
        </w:rPr>
      </w:pPr>
    </w:p>
    <w:p w:rsidR="005B03E3" w:rsidRDefault="005B03E3" w:rsidP="005B03E3">
      <w:pPr>
        <w:rPr>
          <w:lang w:eastAsia="pl-PL"/>
        </w:rPr>
      </w:pPr>
    </w:p>
    <w:p w:rsidR="00C06F11" w:rsidRDefault="00C06F11" w:rsidP="005B03E3">
      <w:pPr>
        <w:rPr>
          <w:lang w:eastAsia="pl-PL"/>
        </w:rPr>
      </w:pPr>
    </w:p>
    <w:p w:rsidR="005B03E3" w:rsidRDefault="005B03E3" w:rsidP="005B03E3">
      <w:pPr>
        <w:autoSpaceDE w:val="0"/>
        <w:spacing w:after="0" w:line="240" w:lineRule="auto"/>
        <w:rPr>
          <w:rFonts w:ascii="Times New Roman" w:hAnsi="Times New Roman"/>
          <w:b/>
          <w:bCs/>
        </w:rPr>
      </w:pPr>
      <w:r w:rsidRPr="00C06F11">
        <w:rPr>
          <w:rFonts w:ascii="Times New Roman" w:hAnsi="Times New Roman"/>
          <w:b/>
          <w:bCs/>
        </w:rPr>
        <w:lastRenderedPageBreak/>
        <w:t>Załącznik nr 7 – Projekt umowy</w:t>
      </w:r>
    </w:p>
    <w:p w:rsidR="007B6A54" w:rsidRPr="00C06F11" w:rsidRDefault="007B6A54" w:rsidP="005B03E3">
      <w:pPr>
        <w:autoSpaceDE w:val="0"/>
        <w:spacing w:after="0" w:line="240" w:lineRule="auto"/>
        <w:rPr>
          <w:rFonts w:ascii="Times New Roman" w:hAnsi="Times New Roman"/>
          <w:b/>
          <w:bCs/>
        </w:rPr>
      </w:pPr>
    </w:p>
    <w:p w:rsidR="005B03E3" w:rsidRDefault="005B03E3" w:rsidP="000F5EEC">
      <w:pPr>
        <w:keepNext/>
        <w:widowControl w:val="0"/>
        <w:tabs>
          <w:tab w:val="num" w:pos="576"/>
        </w:tabs>
        <w:suppressAutoHyphens/>
        <w:spacing w:after="0"/>
        <w:ind w:left="576" w:hanging="576"/>
        <w:jc w:val="center"/>
        <w:outlineLvl w:val="1"/>
        <w:rPr>
          <w:rFonts w:ascii="Times New Roman" w:eastAsia="SimSun" w:hAnsi="Times New Roman"/>
          <w:b/>
          <w:kern w:val="2"/>
          <w:lang w:eastAsia="hi-IN" w:bidi="hi-IN"/>
        </w:rPr>
      </w:pPr>
      <w:r w:rsidRPr="00C06F11">
        <w:rPr>
          <w:rFonts w:ascii="Times New Roman" w:eastAsia="SimSun" w:hAnsi="Times New Roman"/>
          <w:b/>
          <w:kern w:val="2"/>
          <w:lang w:eastAsia="hi-IN" w:bidi="hi-IN"/>
        </w:rPr>
        <w:t>Umowa nr …./……/19</w:t>
      </w:r>
    </w:p>
    <w:p w:rsidR="007B6A54" w:rsidRPr="000F5EEC" w:rsidRDefault="007B6A54" w:rsidP="000F5EEC">
      <w:pPr>
        <w:keepNext/>
        <w:widowControl w:val="0"/>
        <w:tabs>
          <w:tab w:val="num" w:pos="576"/>
        </w:tabs>
        <w:suppressAutoHyphens/>
        <w:spacing w:after="0"/>
        <w:ind w:left="576" w:hanging="576"/>
        <w:jc w:val="center"/>
        <w:outlineLvl w:val="1"/>
        <w:rPr>
          <w:rFonts w:ascii="Times New Roman" w:eastAsia="SimSun" w:hAnsi="Times New Roman"/>
          <w:b/>
          <w:kern w:val="2"/>
          <w:lang w:eastAsia="hi-IN" w:bidi="hi-IN"/>
        </w:rPr>
      </w:pPr>
    </w:p>
    <w:p w:rsidR="005B03E3" w:rsidRPr="00C06F11" w:rsidRDefault="005B03E3" w:rsidP="005B03E3">
      <w:pPr>
        <w:autoSpaceDE w:val="0"/>
        <w:spacing w:line="240" w:lineRule="auto"/>
        <w:rPr>
          <w:rFonts w:ascii="Times New Roman" w:hAnsi="Times New Roman"/>
        </w:rPr>
      </w:pPr>
      <w:r w:rsidRPr="00C06F11">
        <w:rPr>
          <w:rFonts w:ascii="Times New Roman" w:hAnsi="Times New Roman"/>
        </w:rPr>
        <w:t>Zawarta w dniu …………………… roku pomiędzy:</w:t>
      </w:r>
    </w:p>
    <w:p w:rsidR="005B03E3" w:rsidRPr="00C06F11" w:rsidRDefault="005B03E3" w:rsidP="005B03E3">
      <w:pPr>
        <w:spacing w:line="240" w:lineRule="auto"/>
        <w:jc w:val="both"/>
        <w:rPr>
          <w:rFonts w:ascii="Times New Roman" w:hAnsi="Times New Roman"/>
        </w:rPr>
      </w:pPr>
      <w:r w:rsidRPr="00C06F11">
        <w:rPr>
          <w:rFonts w:ascii="Times New Roman" w:hAnsi="Times New Roman"/>
          <w:b/>
        </w:rPr>
        <w:t xml:space="preserve">Świętokrzyskim Centrum Onkologii Samodzielnym Publicznym Zakładem Opieki Zdrowotnej </w:t>
      </w:r>
      <w:r w:rsidRPr="00C06F11">
        <w:rPr>
          <w:rFonts w:ascii="Times New Roman" w:hAnsi="Times New Roman"/>
        </w:rPr>
        <w:t>z siedzibą w Kielcach, ul. </w:t>
      </w:r>
      <w:proofErr w:type="spellStart"/>
      <w:r w:rsidRPr="00C06F11">
        <w:rPr>
          <w:rFonts w:ascii="Times New Roman" w:hAnsi="Times New Roman"/>
        </w:rPr>
        <w:t>Artwińskiego</w:t>
      </w:r>
      <w:proofErr w:type="spellEnd"/>
      <w:r w:rsidRPr="00C06F11">
        <w:rPr>
          <w:rFonts w:ascii="Times New Roman" w:hAnsi="Times New Roman"/>
        </w:rPr>
        <w:t xml:space="preserve"> 3 (nr kodu: 25-734), REGON: </w:t>
      </w:r>
      <w:r w:rsidRPr="00C06F11">
        <w:rPr>
          <w:rFonts w:ascii="Times New Roman" w:hAnsi="Times New Roman"/>
          <w:b/>
        </w:rPr>
        <w:t>001263233</w:t>
      </w:r>
      <w:r w:rsidRPr="00C06F11">
        <w:rPr>
          <w:rFonts w:ascii="Times New Roman" w:hAnsi="Times New Roman"/>
        </w:rPr>
        <w:t xml:space="preserve">, NIP: </w:t>
      </w:r>
      <w:r w:rsidRPr="00C06F11">
        <w:rPr>
          <w:rFonts w:ascii="Times New Roman" w:hAnsi="Times New Roman"/>
          <w:b/>
        </w:rPr>
        <w:t>959-12-94-907</w:t>
      </w:r>
      <w:r w:rsidRPr="00C06F11">
        <w:rPr>
          <w:rFonts w:ascii="Times New Roman" w:hAnsi="Times New Roman"/>
        </w:rPr>
        <w:t xml:space="preserve">, zwanym w treści umowy </w:t>
      </w:r>
      <w:r w:rsidRPr="00C06F11">
        <w:rPr>
          <w:rFonts w:ascii="Times New Roman" w:hAnsi="Times New Roman"/>
          <w:b/>
        </w:rPr>
        <w:t>„Zamawiającym”,</w:t>
      </w:r>
      <w:r w:rsidRPr="00C06F11">
        <w:rPr>
          <w:rFonts w:ascii="Times New Roman" w:hAnsi="Times New Roman"/>
        </w:rPr>
        <w:t xml:space="preserve"> reprezentowanym przez:</w:t>
      </w:r>
    </w:p>
    <w:p w:rsidR="005B03E3" w:rsidRPr="00C06F11" w:rsidRDefault="005B03E3" w:rsidP="005B03E3">
      <w:pPr>
        <w:spacing w:line="240" w:lineRule="auto"/>
        <w:jc w:val="both"/>
        <w:rPr>
          <w:rFonts w:ascii="Times New Roman" w:hAnsi="Times New Roman"/>
        </w:rPr>
      </w:pPr>
      <w:r w:rsidRPr="00C06F11">
        <w:rPr>
          <w:rFonts w:ascii="Times New Roman" w:hAnsi="Times New Roman"/>
        </w:rPr>
        <w:t>……………………….-…………………………..</w:t>
      </w:r>
    </w:p>
    <w:p w:rsidR="005B03E3" w:rsidRPr="00C06F11" w:rsidRDefault="005B03E3" w:rsidP="005B03E3">
      <w:pPr>
        <w:spacing w:line="240" w:lineRule="auto"/>
        <w:jc w:val="both"/>
      </w:pPr>
      <w:r w:rsidRPr="00C06F11">
        <w:rPr>
          <w:rFonts w:ascii="Times New Roman" w:hAnsi="Times New Roman"/>
        </w:rPr>
        <w:t>………………………-……………………………</w:t>
      </w:r>
    </w:p>
    <w:p w:rsidR="005B03E3" w:rsidRPr="00C06F11" w:rsidRDefault="005B03E3" w:rsidP="005B03E3">
      <w:pPr>
        <w:autoSpaceDE w:val="0"/>
        <w:spacing w:line="240" w:lineRule="auto"/>
        <w:rPr>
          <w:rFonts w:ascii="Times New Roman" w:hAnsi="Times New Roman"/>
        </w:rPr>
      </w:pPr>
      <w:r w:rsidRPr="00C06F11">
        <w:rPr>
          <w:rFonts w:ascii="Times New Roman" w:hAnsi="Times New Roman"/>
        </w:rPr>
        <w:t>a</w:t>
      </w:r>
    </w:p>
    <w:p w:rsidR="005B03E3" w:rsidRPr="00C06F11" w:rsidRDefault="005B03E3" w:rsidP="005B03E3">
      <w:pPr>
        <w:spacing w:after="0" w:line="240" w:lineRule="auto"/>
        <w:rPr>
          <w:rFonts w:ascii="Times New Roman" w:hAnsi="Times New Roman"/>
        </w:rPr>
      </w:pPr>
      <w:r w:rsidRPr="00C06F11">
        <w:rPr>
          <w:rFonts w:ascii="Times New Roman" w:hAnsi="Times New Roman"/>
        </w:rPr>
        <w:t xml:space="preserve">….…………………………………………………………………………………………….. </w:t>
      </w:r>
      <w:r w:rsidRPr="00C06F11">
        <w:rPr>
          <w:rFonts w:ascii="Times New Roman" w:hAnsi="Times New Roman"/>
        </w:rPr>
        <w:br/>
        <w:t xml:space="preserve">z siedzibą w ………….……………………., ul. ……………………………………………., </w:t>
      </w:r>
    </w:p>
    <w:p w:rsidR="005B03E3" w:rsidRDefault="005B03E3" w:rsidP="005B03E3">
      <w:pPr>
        <w:spacing w:after="0" w:line="240" w:lineRule="auto"/>
        <w:rPr>
          <w:rFonts w:ascii="Times New Roman" w:hAnsi="Times New Roman"/>
        </w:rPr>
      </w:pPr>
      <w:r w:rsidRPr="00C06F11">
        <w:rPr>
          <w:rFonts w:ascii="Times New Roman" w:hAnsi="Times New Roman"/>
        </w:rPr>
        <w:t xml:space="preserve">REGON: </w:t>
      </w:r>
      <w:r w:rsidRPr="007B6A54">
        <w:rPr>
          <w:rFonts w:ascii="Times New Roman" w:hAnsi="Times New Roman"/>
        </w:rPr>
        <w:t>…………………,</w:t>
      </w:r>
      <w:r w:rsidRPr="00C06F11">
        <w:rPr>
          <w:rFonts w:ascii="Times New Roman" w:hAnsi="Times New Roman"/>
        </w:rPr>
        <w:t xml:space="preserve"> NIP: …………………….,</w:t>
      </w:r>
      <w:r w:rsidRPr="00C06F11">
        <w:rPr>
          <w:rFonts w:ascii="Times New Roman" w:hAnsi="Times New Roman"/>
        </w:rPr>
        <w:br/>
        <w:t xml:space="preserve">zwanym w treści umowy </w:t>
      </w:r>
      <w:r w:rsidRPr="00C06F11">
        <w:rPr>
          <w:rFonts w:ascii="Times New Roman" w:hAnsi="Times New Roman"/>
          <w:b/>
        </w:rPr>
        <w:t>„Wykonawcą”,</w:t>
      </w:r>
      <w:r w:rsidRPr="00C06F11">
        <w:rPr>
          <w:rFonts w:ascii="Times New Roman" w:hAnsi="Times New Roman"/>
        </w:rPr>
        <w:t xml:space="preserve"> reprezentowanym przez:</w:t>
      </w:r>
    </w:p>
    <w:p w:rsidR="007B6A54" w:rsidRDefault="007B6A54" w:rsidP="005B03E3">
      <w:pPr>
        <w:spacing w:after="0" w:line="240" w:lineRule="auto"/>
        <w:rPr>
          <w:rFonts w:ascii="Times New Roman" w:hAnsi="Times New Roman"/>
        </w:rPr>
      </w:pPr>
    </w:p>
    <w:p w:rsidR="007B6A54" w:rsidRPr="00C06F11" w:rsidRDefault="007B6A54" w:rsidP="005B03E3">
      <w:pPr>
        <w:spacing w:after="0" w:line="240" w:lineRule="auto"/>
        <w:rPr>
          <w:rFonts w:ascii="Times New Roman" w:hAnsi="Times New Roman"/>
        </w:rPr>
      </w:pPr>
      <w:r>
        <w:rPr>
          <w:rFonts w:ascii="Times New Roman" w:hAnsi="Times New Roman"/>
        </w:rPr>
        <w:t>……………………… -…………………………</w:t>
      </w:r>
    </w:p>
    <w:p w:rsidR="005B03E3" w:rsidRPr="00C06F11" w:rsidRDefault="005B03E3" w:rsidP="005B03E3">
      <w:pPr>
        <w:spacing w:after="0" w:line="240" w:lineRule="auto"/>
      </w:pPr>
    </w:p>
    <w:p w:rsidR="005B03E3" w:rsidRPr="00C06F11" w:rsidRDefault="005B03E3" w:rsidP="005B03E3">
      <w:pPr>
        <w:autoSpaceDE w:val="0"/>
        <w:spacing w:line="240" w:lineRule="auto"/>
        <w:jc w:val="both"/>
        <w:rPr>
          <w:rFonts w:ascii="Times New Roman" w:hAnsi="Times New Roman"/>
        </w:rPr>
      </w:pPr>
      <w:r w:rsidRPr="00C06F11">
        <w:rPr>
          <w:rFonts w:ascii="Times New Roman" w:hAnsi="Times New Roman"/>
        </w:rPr>
        <w:t xml:space="preserve">Strony zgodnie oświadczają, że umowa została zawarta na zasadach ustalonych ustawą z dnia </w:t>
      </w:r>
      <w:r w:rsidRPr="00C06F11">
        <w:rPr>
          <w:rFonts w:ascii="Times New Roman" w:hAnsi="Times New Roman"/>
        </w:rPr>
        <w:br/>
        <w:t xml:space="preserve">29 stycznia 2004 roku – Prawo zamówień publicznych </w:t>
      </w:r>
      <w:r w:rsidRPr="00C06F11">
        <w:rPr>
          <w:rFonts w:ascii="Times New Roman" w:eastAsia="Times New Roman" w:hAnsi="Times New Roman"/>
          <w:lang w:eastAsia="pl-PL"/>
        </w:rPr>
        <w:t>(</w:t>
      </w:r>
      <w:r w:rsidR="00525763" w:rsidRPr="00525763">
        <w:rPr>
          <w:rFonts w:ascii="Times New Roman" w:hAnsi="Times New Roman"/>
        </w:rPr>
        <w:t>Dz. U. z 2019 r. poz. 1843</w:t>
      </w:r>
      <w:r w:rsidRPr="00C06F11">
        <w:rPr>
          <w:rFonts w:ascii="Times New Roman" w:eastAsia="Times New Roman" w:hAnsi="Times New Roman"/>
          <w:lang w:eastAsia="pl-PL"/>
        </w:rPr>
        <w:t>)</w:t>
      </w:r>
      <w:r w:rsidRPr="00C06F11">
        <w:rPr>
          <w:rFonts w:ascii="Times New Roman" w:hAnsi="Times New Roman"/>
        </w:rPr>
        <w:t xml:space="preserve">, na podstawie wygranego przetargu nieograniczonego z dnia ……………. roku na warunkach określonych               </w:t>
      </w:r>
      <w:r w:rsidR="003042F9">
        <w:rPr>
          <w:rFonts w:ascii="Times New Roman" w:hAnsi="Times New Roman"/>
        </w:rPr>
        <w:t xml:space="preserve">                </w:t>
      </w:r>
      <w:r w:rsidRPr="00C06F11">
        <w:rPr>
          <w:rFonts w:ascii="Times New Roman" w:hAnsi="Times New Roman"/>
        </w:rPr>
        <w:t>w postępowaniu.</w:t>
      </w:r>
    </w:p>
    <w:p w:rsidR="005B03E3" w:rsidRPr="00C06F11" w:rsidRDefault="005B03E3" w:rsidP="000F5EEC">
      <w:pPr>
        <w:autoSpaceDE w:val="0"/>
        <w:spacing w:after="0" w:line="240" w:lineRule="auto"/>
        <w:jc w:val="both"/>
        <w:rPr>
          <w:rFonts w:ascii="Times New Roman" w:hAnsi="Times New Roman"/>
        </w:rPr>
      </w:pPr>
      <w:r w:rsidRPr="00C06F11">
        <w:rPr>
          <w:rFonts w:ascii="Times New Roman" w:hAnsi="Times New Roman"/>
        </w:rPr>
        <w:t>Strony zawarły umowę następującej treści:</w:t>
      </w:r>
    </w:p>
    <w:p w:rsidR="005B03E3" w:rsidRPr="00C06F11" w:rsidRDefault="005B03E3" w:rsidP="000F5EEC">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 1</w:t>
      </w:r>
    </w:p>
    <w:p w:rsidR="005B03E3" w:rsidRPr="00C06F11" w:rsidRDefault="005B03E3" w:rsidP="000F5EEC">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Przedmiot Umowy</w:t>
      </w:r>
    </w:p>
    <w:p w:rsidR="005B03E3" w:rsidRPr="00C06F11" w:rsidRDefault="005B03E3" w:rsidP="00BF7E90">
      <w:pPr>
        <w:numPr>
          <w:ilvl w:val="0"/>
          <w:numId w:val="26"/>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Przedmiotem umowy jest  zakup wraz z montażem klimatyzatorów  (podać typ. nazwę producenta) – w asortymencie, ilościach i cenach określonych w Pakiecie nr …… stanowiącym integralną część umowy.</w:t>
      </w:r>
    </w:p>
    <w:p w:rsidR="005B03E3" w:rsidRPr="00C06F11" w:rsidRDefault="005B03E3" w:rsidP="00BF7E90">
      <w:pPr>
        <w:numPr>
          <w:ilvl w:val="0"/>
          <w:numId w:val="26"/>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Parametry techniczne  przedmiotu umowy są wyszczególnione i sz</w:t>
      </w:r>
      <w:r w:rsidR="00C06F11">
        <w:rPr>
          <w:rFonts w:ascii="Times New Roman" w:eastAsia="SimSun" w:hAnsi="Times New Roman"/>
          <w:kern w:val="2"/>
          <w:lang w:eastAsia="hi-IN" w:bidi="hi-IN"/>
        </w:rPr>
        <w:t xml:space="preserve">czegółowo opisane </w:t>
      </w:r>
      <w:r w:rsidRPr="00C06F11">
        <w:rPr>
          <w:rFonts w:ascii="Times New Roman" w:eastAsia="SimSun" w:hAnsi="Times New Roman"/>
          <w:kern w:val="2"/>
          <w:lang w:eastAsia="hi-IN" w:bidi="hi-IN"/>
        </w:rPr>
        <w:t>w załączniku numer 1 i 6 SIWZ.</w:t>
      </w:r>
    </w:p>
    <w:p w:rsidR="005B03E3" w:rsidRPr="00C06F11" w:rsidRDefault="005B03E3" w:rsidP="00BF7E90">
      <w:pPr>
        <w:numPr>
          <w:ilvl w:val="0"/>
          <w:numId w:val="26"/>
        </w:numPr>
        <w:tabs>
          <w:tab w:val="left" w:pos="0"/>
        </w:tabs>
        <w:overflowPunct w:val="0"/>
        <w:autoSpaceDE w:val="0"/>
        <w:autoSpaceDN w:val="0"/>
        <w:adjustRightInd w:val="0"/>
        <w:spacing w:after="0"/>
        <w:jc w:val="both"/>
        <w:rPr>
          <w:rFonts w:ascii="Times New Roman" w:hAnsi="Times New Roman"/>
        </w:rPr>
      </w:pPr>
      <w:r w:rsidRPr="00C06F11">
        <w:rPr>
          <w:rFonts w:ascii="Times New Roman" w:eastAsia="SimSun" w:hAnsi="Times New Roman"/>
          <w:kern w:val="2"/>
          <w:lang w:eastAsia="hi-IN" w:bidi="hi-IN"/>
        </w:rPr>
        <w:t xml:space="preserve">Przedmiot umowy obejmuje zakup wraz z montażem klimatyzatorów , </w:t>
      </w:r>
      <w:r w:rsidRPr="00C06F11">
        <w:rPr>
          <w:rFonts w:ascii="Times New Roman" w:hAnsi="Times New Roman"/>
        </w:rPr>
        <w:t>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5B03E3" w:rsidRPr="00C06F11" w:rsidRDefault="005B03E3" w:rsidP="00BF7E90">
      <w:pPr>
        <w:numPr>
          <w:ilvl w:val="0"/>
          <w:numId w:val="26"/>
        </w:numPr>
        <w:tabs>
          <w:tab w:val="left" w:pos="0"/>
        </w:tabs>
        <w:overflowPunct w:val="0"/>
        <w:autoSpaceDE w:val="0"/>
        <w:autoSpaceDN w:val="0"/>
        <w:adjustRightInd w:val="0"/>
        <w:spacing w:after="0"/>
        <w:jc w:val="both"/>
        <w:rPr>
          <w:rFonts w:ascii="Times New Roman" w:hAnsi="Times New Roman"/>
        </w:rPr>
      </w:pPr>
      <w:r w:rsidRPr="00C06F11">
        <w:rPr>
          <w:rFonts w:ascii="Times New Roman" w:eastAsia="SimSun" w:hAnsi="Times New Roman"/>
          <w:kern w:val="2"/>
          <w:lang w:eastAsia="hi-IN" w:bidi="hi-IN"/>
        </w:rPr>
        <w:t>Wykonawca oświadcza, że:</w:t>
      </w:r>
    </w:p>
    <w:p w:rsidR="005B03E3" w:rsidRPr="00C06F11" w:rsidRDefault="005B03E3" w:rsidP="00BF7E90">
      <w:pPr>
        <w:widowControl w:val="0"/>
        <w:numPr>
          <w:ilvl w:val="0"/>
          <w:numId w:val="27"/>
        </w:numPr>
        <w:tabs>
          <w:tab w:val="left" w:pos="709"/>
          <w:tab w:val="num" w:pos="781"/>
          <w:tab w:val="left" w:pos="2160"/>
          <w:tab w:val="left" w:pos="2226"/>
        </w:tabs>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przedmiot umowy jest fabrycznie nowy,</w:t>
      </w:r>
    </w:p>
    <w:p w:rsidR="005B03E3" w:rsidRPr="00C06F11" w:rsidRDefault="005B03E3" w:rsidP="00BF7E90">
      <w:pPr>
        <w:widowControl w:val="0"/>
        <w:numPr>
          <w:ilvl w:val="0"/>
          <w:numId w:val="27"/>
        </w:numPr>
        <w:tabs>
          <w:tab w:val="left" w:pos="709"/>
          <w:tab w:val="num" w:pos="781"/>
          <w:tab w:val="left" w:pos="2160"/>
          <w:tab w:val="left" w:pos="2226"/>
        </w:tabs>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przedmiot umowy jest kompletny ze wszystkimi podzespołami, częściami i materiałami niezbędnymi do uruchomienia i użytkowania,</w:t>
      </w:r>
    </w:p>
    <w:p w:rsidR="005B03E3" w:rsidRPr="00C06F11" w:rsidRDefault="005B03E3" w:rsidP="00BF7E90">
      <w:pPr>
        <w:widowControl w:val="0"/>
        <w:numPr>
          <w:ilvl w:val="0"/>
          <w:numId w:val="27"/>
        </w:numPr>
        <w:tabs>
          <w:tab w:val="left" w:pos="709"/>
          <w:tab w:val="num" w:pos="781"/>
          <w:tab w:val="left" w:pos="2160"/>
          <w:tab w:val="left" w:pos="2226"/>
        </w:tabs>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przedmiot umowy spełnia wymogi Zamawiającego.</w:t>
      </w:r>
    </w:p>
    <w:p w:rsidR="005B03E3" w:rsidRPr="00C06F11" w:rsidRDefault="005B03E3" w:rsidP="005B03E3">
      <w:pPr>
        <w:widowControl w:val="0"/>
        <w:tabs>
          <w:tab w:val="left" w:pos="2160"/>
          <w:tab w:val="left" w:pos="2226"/>
        </w:tabs>
        <w:suppressAutoHyphens/>
        <w:spacing w:after="0"/>
        <w:jc w:val="both"/>
        <w:rPr>
          <w:rFonts w:ascii="Times New Roman" w:eastAsia="SimSun" w:hAnsi="Times New Roman"/>
          <w:kern w:val="2"/>
          <w:lang w:eastAsia="hi-IN" w:bidi="hi-IN"/>
        </w:rPr>
      </w:pPr>
    </w:p>
    <w:p w:rsidR="007B6A54" w:rsidRPr="00525763" w:rsidRDefault="005B03E3" w:rsidP="00525763">
      <w:pPr>
        <w:numPr>
          <w:ilvl w:val="0"/>
          <w:numId w:val="26"/>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Specyfikacja Istotnych Warunków Zamówienia wraz z załącznikami oraz oferta Wykonawcy stanowi integralną część niniejszej umowy.</w:t>
      </w:r>
    </w:p>
    <w:p w:rsidR="00E842F9" w:rsidRDefault="00E842F9" w:rsidP="005B03E3">
      <w:pPr>
        <w:widowControl w:val="0"/>
        <w:suppressAutoHyphens/>
        <w:spacing w:after="0"/>
        <w:jc w:val="center"/>
        <w:rPr>
          <w:rFonts w:ascii="Times New Roman" w:eastAsia="SimSun" w:hAnsi="Times New Roman"/>
          <w:b/>
          <w:kern w:val="2"/>
          <w:lang w:eastAsia="hi-IN" w:bidi="hi-IN"/>
        </w:rPr>
      </w:pP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lastRenderedPageBreak/>
        <w:t>§ 2</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Dostawa i Uruchomienie</w:t>
      </w: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Dostawa przedmiotu umowy, wraz z uruchomieniem i montażem  klimatyzatorów  nastąpi do dnia ...............................  i rozliczone będzie w oparciu o   podpisany przez strony protokół   odbioru końcowego.</w:t>
      </w: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Wykonawca zobowiązuje się do wykonania przedmiotu umowy, o którym mowa w § 1:</w:t>
      </w:r>
    </w:p>
    <w:p w:rsidR="005B03E3" w:rsidRPr="00C06F11" w:rsidRDefault="005B03E3" w:rsidP="005B03E3">
      <w:pPr>
        <w:widowControl w:val="0"/>
        <w:tabs>
          <w:tab w:val="num" w:pos="1485"/>
        </w:tabs>
        <w:suppressAutoHyphens/>
        <w:spacing w:after="0"/>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2.1   na koszt i ryzyko Wykonawcy,</w:t>
      </w:r>
    </w:p>
    <w:p w:rsidR="005B03E3" w:rsidRPr="00C06F11" w:rsidRDefault="005B03E3" w:rsidP="005B03E3">
      <w:pPr>
        <w:widowControl w:val="0"/>
        <w:tabs>
          <w:tab w:val="num" w:pos="1485"/>
        </w:tabs>
        <w:suppressAutoHyphens/>
        <w:spacing w:after="0"/>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2.2    w cenie określonej w ofercie,</w:t>
      </w:r>
    </w:p>
    <w:p w:rsidR="005B03E3" w:rsidRPr="00C06F11" w:rsidRDefault="005B03E3" w:rsidP="005B03E3">
      <w:pPr>
        <w:widowControl w:val="0"/>
        <w:tabs>
          <w:tab w:val="num" w:pos="1485"/>
        </w:tabs>
        <w:suppressAutoHyphens/>
        <w:spacing w:after="0"/>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2.3    transportem Wykonawcy do siedziby Zamawiającego w dzień  </w:t>
      </w:r>
    </w:p>
    <w:p w:rsidR="005B03E3" w:rsidRPr="00C06F11" w:rsidRDefault="005B03E3" w:rsidP="005B03E3">
      <w:pPr>
        <w:widowControl w:val="0"/>
        <w:tabs>
          <w:tab w:val="num" w:pos="1485"/>
        </w:tabs>
        <w:suppressAutoHyphens/>
        <w:spacing w:after="0"/>
        <w:rPr>
          <w:rFonts w:ascii="Times New Roman" w:eastAsia="SimSun" w:hAnsi="Times New Roman"/>
          <w:color w:val="000000"/>
          <w:kern w:val="2"/>
          <w:lang w:eastAsia="hi-IN" w:bidi="hi-IN"/>
        </w:rPr>
      </w:pPr>
      <w:r w:rsidRPr="00C06F11">
        <w:rPr>
          <w:rFonts w:ascii="Times New Roman" w:eastAsia="SimSun" w:hAnsi="Times New Roman"/>
          <w:kern w:val="2"/>
          <w:lang w:eastAsia="hi-IN" w:bidi="hi-IN"/>
        </w:rPr>
        <w:t xml:space="preserve">                     roboczy </w:t>
      </w:r>
      <w:r w:rsidRPr="00C06F11">
        <w:rPr>
          <w:rFonts w:ascii="Times New Roman" w:eastAsia="SimSun" w:hAnsi="Times New Roman"/>
          <w:color w:val="000000"/>
          <w:kern w:val="2"/>
          <w:lang w:eastAsia="hi-IN" w:bidi="hi-IN"/>
        </w:rPr>
        <w:t>tj. od poniedziałku do piątku w godz. od 7.00 do 14.00.</w:t>
      </w: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 ramach umowy Wykonawca zobowiązuje się do:</w:t>
      </w:r>
    </w:p>
    <w:p w:rsidR="005B03E3" w:rsidRPr="00C06F11" w:rsidRDefault="005B03E3" w:rsidP="005B03E3">
      <w:pPr>
        <w:widowControl w:val="0"/>
        <w:tabs>
          <w:tab w:val="left" w:pos="851"/>
          <w:tab w:val="num" w:pos="1485"/>
        </w:tabs>
        <w:suppressAutoHyphens/>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3.1     dostarczenia przedmiotu umowy posiadającego wymagane w SIWZ  </w:t>
      </w:r>
    </w:p>
    <w:p w:rsidR="005B03E3" w:rsidRPr="00C06F11" w:rsidRDefault="005B03E3" w:rsidP="005B03E3">
      <w:pPr>
        <w:widowControl w:val="0"/>
        <w:tabs>
          <w:tab w:val="left" w:pos="851"/>
          <w:tab w:val="num" w:pos="1485"/>
        </w:tabs>
        <w:suppressAutoHyphens/>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dokumenty do siedziby Zamawiającego,</w:t>
      </w:r>
    </w:p>
    <w:p w:rsidR="005B03E3" w:rsidRPr="00C06F11" w:rsidRDefault="005B03E3" w:rsidP="005B03E3">
      <w:pPr>
        <w:widowControl w:val="0"/>
        <w:tabs>
          <w:tab w:val="left" w:pos="851"/>
          <w:tab w:val="num" w:pos="1485"/>
        </w:tabs>
        <w:suppressAutoHyphens/>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3.2     wykonanie prac przystosowawczych warunkujących montaż i  </w:t>
      </w:r>
    </w:p>
    <w:p w:rsidR="005B03E3" w:rsidRPr="00C06F11" w:rsidRDefault="005B03E3" w:rsidP="005B03E3">
      <w:pPr>
        <w:widowControl w:val="0"/>
        <w:tabs>
          <w:tab w:val="left" w:pos="851"/>
          <w:tab w:val="num" w:pos="1485"/>
        </w:tabs>
        <w:suppressAutoHyphens/>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uruchomienie przedmiotu  umowy,</w:t>
      </w:r>
    </w:p>
    <w:p w:rsidR="005B03E3" w:rsidRPr="00C06F11" w:rsidRDefault="005B03E3" w:rsidP="00BF7E90">
      <w:pPr>
        <w:widowControl w:val="0"/>
        <w:numPr>
          <w:ilvl w:val="1"/>
          <w:numId w:val="29"/>
        </w:numPr>
        <w:tabs>
          <w:tab w:val="left" w:pos="851"/>
        </w:tabs>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przeprowadzenia szkolenia personelu w zakresie obsługi i racjonalnej  </w:t>
      </w:r>
    </w:p>
    <w:p w:rsidR="005B03E3" w:rsidRPr="00C06F11" w:rsidRDefault="005B03E3" w:rsidP="005B03E3">
      <w:pPr>
        <w:widowControl w:val="0"/>
        <w:tabs>
          <w:tab w:val="left" w:pos="851"/>
          <w:tab w:val="num" w:pos="1485"/>
        </w:tabs>
        <w:suppressAutoHyphens/>
        <w:spacing w:after="0"/>
        <w:ind w:left="72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         eksploatacji,</w:t>
      </w:r>
    </w:p>
    <w:p w:rsidR="005B03E3" w:rsidRPr="00C06F11" w:rsidRDefault="005B03E3" w:rsidP="00BF7E90">
      <w:pPr>
        <w:widowControl w:val="0"/>
        <w:numPr>
          <w:ilvl w:val="1"/>
          <w:numId w:val="29"/>
        </w:numPr>
        <w:tabs>
          <w:tab w:val="left" w:pos="851"/>
        </w:tabs>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dostarczenia wraz z przedmiotem umowy instrukcji obsługi w języku polskim.</w:t>
      </w:r>
    </w:p>
    <w:p w:rsidR="005B03E3" w:rsidRPr="00C06F11" w:rsidRDefault="005B03E3" w:rsidP="005B03E3">
      <w:pPr>
        <w:widowControl w:val="0"/>
        <w:tabs>
          <w:tab w:val="left" w:pos="1560"/>
          <w:tab w:val="left" w:pos="7277"/>
        </w:tabs>
        <w:suppressAutoHyphens/>
        <w:spacing w:after="0"/>
        <w:ind w:left="567"/>
        <w:rPr>
          <w:rFonts w:ascii="Times New Roman" w:eastAsia="SimSun" w:hAnsi="Times New Roman"/>
          <w:kern w:val="2"/>
          <w:lang w:eastAsia="hi-IN" w:bidi="hi-IN"/>
        </w:rPr>
      </w:pP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Zamawiający zapewnia niezbędne warunki organizacyjne umożliwiające dostęp pracownikom Wykonawcy do pomieszczeń Zamawiającego - w zakresie niezbędnym do wykonania niniejszej umowy.</w:t>
      </w: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Jeżeli uszkodzenie sprzętu będącego przedmiotem umowy nastąpi w czasie trwania transportu odpowiedzialność za powstałą szkodę ponosi Wykonawca.</w:t>
      </w:r>
    </w:p>
    <w:p w:rsidR="005B03E3" w:rsidRPr="00C06F11" w:rsidRDefault="005B03E3" w:rsidP="00BF7E90">
      <w:pPr>
        <w:numPr>
          <w:ilvl w:val="0"/>
          <w:numId w:val="28"/>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Osobą upoważnioną do odbioru ze strony Zamawiającego jest  Kierownik Działu Technicznego Janusz Wawrzeńczyk.</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 3</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Wymagania jakościowe</w:t>
      </w: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Wykonawca gwarantuje, że sprzęt dostarczony w ramach niniejszej umowy będzie:</w:t>
      </w:r>
    </w:p>
    <w:p w:rsidR="005B03E3" w:rsidRPr="00C06F11" w:rsidRDefault="005B03E3" w:rsidP="00BF7E90">
      <w:pPr>
        <w:widowControl w:val="0"/>
        <w:numPr>
          <w:ilvl w:val="0"/>
          <w:numId w:val="31"/>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zgodny z wymogami stawianymi przez Zamawiającego zawartymi w SIWZ </w:t>
      </w:r>
    </w:p>
    <w:p w:rsidR="005B03E3" w:rsidRPr="00C06F11" w:rsidRDefault="005B03E3" w:rsidP="005B03E3">
      <w:pPr>
        <w:widowControl w:val="0"/>
        <w:suppressAutoHyphens/>
        <w:spacing w:after="0"/>
        <w:ind w:left="72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i załącznikach</w:t>
      </w:r>
    </w:p>
    <w:p w:rsidR="005B03E3" w:rsidRPr="00C06F11" w:rsidRDefault="005B03E3" w:rsidP="00BF7E90">
      <w:pPr>
        <w:widowControl w:val="0"/>
        <w:numPr>
          <w:ilvl w:val="0"/>
          <w:numId w:val="31"/>
        </w:numPr>
        <w:suppressAutoHyphens/>
        <w:spacing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posiadał dokumenty potwierdzające dopuszczenie wyrobu do obrotu na terytorium UE, RP lub inny tożsamy dokument (deklaracje zgodności CE, atesty, certyfikaty, UE, itp.),</w:t>
      </w:r>
    </w:p>
    <w:p w:rsidR="005B03E3" w:rsidRPr="00C06F11" w:rsidRDefault="005B03E3" w:rsidP="00BF7E90">
      <w:pPr>
        <w:pStyle w:val="Akapitzlist"/>
        <w:widowControl w:val="0"/>
        <w:numPr>
          <w:ilvl w:val="0"/>
          <w:numId w:val="30"/>
        </w:numPr>
        <w:suppressAutoHyphens/>
        <w:spacing w:after="200"/>
        <w:jc w:val="both"/>
        <w:rPr>
          <w:rFonts w:eastAsia="SimSun"/>
          <w:kern w:val="2"/>
          <w:sz w:val="22"/>
          <w:szCs w:val="22"/>
          <w:lang w:eastAsia="hi-IN" w:bidi="hi-IN"/>
        </w:rPr>
      </w:pPr>
      <w:r w:rsidRPr="00C06F11">
        <w:rPr>
          <w:rFonts w:eastAsia="SimSun"/>
          <w:kern w:val="2"/>
          <w:sz w:val="22"/>
          <w:szCs w:val="22"/>
          <w:lang w:eastAsia="hi-IN" w:bidi="hi-IN"/>
        </w:rPr>
        <w:t xml:space="preserve">Klimatyzatory musza być oznakowane nieusuwalnie, zgodnie z Rozporządzeniem (UE) 2015/2068 z dnia 17 listopada 2015 r. oraz (UE) nr 517/2014 z dnia 16 kwietnia 2014r. </w:t>
      </w:r>
    </w:p>
    <w:p w:rsidR="005B03E3" w:rsidRPr="00C06F11" w:rsidRDefault="005B03E3" w:rsidP="00C06F11">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Wykonawca ma obowiązek dostarczenia wraz z przedmiotem umowy następujących dokumentów:</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deklaracje zgodności na klimatyzator,</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karty gwarancyjne zamontowanych urządzeń,</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deklaracje zgodności na rury miedziane chłodnicze,</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xml:space="preserve">- atest higieniczny na rury i kształtki PVC, </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atest higieniczny na klej do rury PVC,</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certyfikat na przewody elektryczne o żyłach miedzianych YDY,</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lastRenderedPageBreak/>
        <w:t>- instrukcja obsługi klimatyzatora w języku polskim.</w:t>
      </w:r>
    </w:p>
    <w:p w:rsidR="005B03E3" w:rsidRPr="00C06F11" w:rsidRDefault="005B03E3" w:rsidP="005B03E3">
      <w:pPr>
        <w:spacing w:before="120" w:after="120" w:line="240" w:lineRule="auto"/>
        <w:ind w:left="720"/>
        <w:jc w:val="both"/>
        <w:rPr>
          <w:rFonts w:ascii="Times New Roman" w:eastAsia="Times New Roman" w:hAnsi="Times New Roman"/>
          <w:lang w:eastAsia="pl-PL"/>
        </w:rPr>
      </w:pPr>
      <w:r w:rsidRPr="00C06F11">
        <w:rPr>
          <w:rFonts w:ascii="Times New Roman" w:eastAsia="Times New Roman" w:hAnsi="Times New Roman"/>
          <w:lang w:eastAsia="pl-PL"/>
        </w:rPr>
        <w:t>- protokół z przeszkolenia personelu Działu Technicznego (3osoby) zajmującego się obsługą klimatyzatorów w ŚCO.</w:t>
      </w: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Wykonawca zobowiązuje się przenieść na Zamawiającego wszelkie uprawnienia z tytułu gwarancji na sprzedawany sprzęt wydając mu w tym celu odpowiednie dokumenty, najpóźniej w chwili podpisywania protokołu uruchomienia przedmiotu umowy, w tym instrukcje obsługi, karty gwarancyjne, paszporty techniczne.</w:t>
      </w:r>
    </w:p>
    <w:p w:rsidR="005B03E3" w:rsidRPr="00C06F11" w:rsidRDefault="005B03E3" w:rsidP="005B03E3">
      <w:pPr>
        <w:widowControl w:val="0"/>
        <w:suppressAutoHyphens/>
        <w:autoSpaceDE w:val="0"/>
        <w:spacing w:after="0"/>
        <w:jc w:val="both"/>
        <w:rPr>
          <w:rFonts w:ascii="Times New Roman" w:eastAsia="SimSun" w:hAnsi="Times New Roman"/>
          <w:kern w:val="2"/>
          <w:lang w:eastAsia="hi-IN" w:bidi="hi-IN"/>
        </w:rPr>
      </w:pP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hAnsi="Times New Roman"/>
          <w:spacing w:val="-2"/>
        </w:rPr>
      </w:pPr>
      <w:r w:rsidRPr="00C06F11">
        <w:rPr>
          <w:rFonts w:ascii="Times New Roman" w:eastAsia="SimSun" w:hAnsi="Times New Roman"/>
          <w:kern w:val="2"/>
          <w:lang w:eastAsia="hi-IN" w:bidi="hi-IN"/>
        </w:rPr>
        <w:t xml:space="preserve">Okres gwarancji i rękojmi dla przedmiotu umowy wynosi: </w:t>
      </w:r>
      <w:r w:rsidRPr="00C06F11">
        <w:rPr>
          <w:rFonts w:ascii="Times New Roman" w:hAnsi="Times New Roman"/>
          <w:spacing w:val="3"/>
        </w:rPr>
        <w:t xml:space="preserve">od daty zakończenia realizacji zamówienia i podpisania </w:t>
      </w:r>
      <w:r w:rsidRPr="00C06F11">
        <w:rPr>
          <w:rFonts w:ascii="Times New Roman" w:hAnsi="Times New Roman"/>
        </w:rPr>
        <w:t xml:space="preserve">przez strony protokołu odbioru końcowego przedmiotu zamówienia na okres </w:t>
      </w:r>
      <w:r w:rsidRPr="00C06F11">
        <w:rPr>
          <w:rFonts w:ascii="Times New Roman" w:hAnsi="Times New Roman"/>
          <w:b/>
        </w:rPr>
        <w:t>/minimum 36 miesięcy/</w:t>
      </w:r>
      <w:r w:rsidRPr="00C06F11">
        <w:rPr>
          <w:rFonts w:ascii="Times New Roman" w:hAnsi="Times New Roman"/>
        </w:rPr>
        <w:t xml:space="preserve"> </w:t>
      </w:r>
      <w:r w:rsidRPr="00C06F11">
        <w:rPr>
          <w:rFonts w:ascii="Times New Roman" w:hAnsi="Times New Roman"/>
          <w:b/>
          <w:spacing w:val="-2"/>
        </w:rPr>
        <w:t>………………… miesięcy</w:t>
      </w:r>
      <w:r w:rsidRPr="00C06F11">
        <w:rPr>
          <w:rFonts w:ascii="Times New Roman" w:hAnsi="Times New Roman"/>
          <w:spacing w:val="-2"/>
        </w:rPr>
        <w:t xml:space="preserve">, </w:t>
      </w:r>
      <w:r w:rsidRPr="00C06F11">
        <w:rPr>
          <w:rFonts w:ascii="Times New Roman" w:eastAsia="SimSun" w:hAnsi="Times New Roman"/>
          <w:kern w:val="2"/>
          <w:lang w:eastAsia="hi-IN" w:bidi="hi-IN"/>
        </w:rPr>
        <w:t>zgodnie z kartą gwarancji.</w:t>
      </w:r>
    </w:p>
    <w:p w:rsidR="005B03E3" w:rsidRPr="00C06F11" w:rsidRDefault="005B03E3" w:rsidP="005B03E3">
      <w:pPr>
        <w:widowControl w:val="0"/>
        <w:suppressAutoHyphens/>
        <w:autoSpaceDE w:val="0"/>
        <w:spacing w:after="0"/>
        <w:jc w:val="both"/>
        <w:rPr>
          <w:rFonts w:ascii="Times New Roman" w:eastAsia="SimSun" w:hAnsi="Times New Roman"/>
          <w:kern w:val="2"/>
          <w:lang w:eastAsia="hi-IN" w:bidi="hi-IN"/>
        </w:rPr>
      </w:pP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Czas reakcji serwisu gwarancyjnego i pogwarancyjnego (przyjęte zgłoszenie, podjęcie naprawy) nie może przekraczać 12  godzin.</w:t>
      </w:r>
    </w:p>
    <w:p w:rsidR="005B03E3" w:rsidRPr="00C06F11" w:rsidRDefault="005B03E3" w:rsidP="005B03E3">
      <w:pPr>
        <w:widowControl w:val="0"/>
        <w:suppressAutoHyphens/>
        <w:autoSpaceDE w:val="0"/>
        <w:spacing w:after="0"/>
        <w:jc w:val="both"/>
        <w:rPr>
          <w:rFonts w:ascii="Times New Roman" w:eastAsia="SimSun" w:hAnsi="Times New Roman"/>
          <w:kern w:val="2"/>
          <w:lang w:eastAsia="hi-IN" w:bidi="hi-IN"/>
        </w:rPr>
      </w:pP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Wszelkie naprawy serwisowe oraz czynności obsługowe dokonane w okresie gwarancyjnym zostaną odnotowane przez serwis Wykonawcy w karcie gwarancyjnej.</w:t>
      </w:r>
    </w:p>
    <w:p w:rsidR="005B03E3" w:rsidRPr="00C06F11" w:rsidRDefault="005B03E3" w:rsidP="005B03E3">
      <w:pPr>
        <w:pStyle w:val="Akapitzlist"/>
        <w:rPr>
          <w:rFonts w:eastAsia="SimSun"/>
          <w:kern w:val="2"/>
          <w:sz w:val="22"/>
          <w:szCs w:val="22"/>
          <w:lang w:eastAsia="hi-IN" w:bidi="hi-IN"/>
        </w:rPr>
      </w:pP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W okresie gwarancji koszty serwisu wbudowanych urządzeń są po stronie Wykonawcy.</w:t>
      </w:r>
    </w:p>
    <w:p w:rsidR="005B03E3" w:rsidRPr="00C06F11" w:rsidRDefault="005B03E3" w:rsidP="005B03E3">
      <w:pPr>
        <w:widowControl w:val="0"/>
        <w:suppressAutoHyphens/>
        <w:spacing w:after="0"/>
        <w:ind w:left="708"/>
        <w:rPr>
          <w:rFonts w:ascii="Times New Roman" w:eastAsia="SimSun" w:hAnsi="Times New Roman"/>
          <w:kern w:val="2"/>
          <w:lang w:eastAsia="hi-IN" w:bidi="hi-IN"/>
        </w:rPr>
      </w:pPr>
    </w:p>
    <w:p w:rsidR="005B03E3" w:rsidRPr="00C06F11" w:rsidRDefault="005B03E3" w:rsidP="00BF7E90">
      <w:pPr>
        <w:numPr>
          <w:ilvl w:val="0"/>
          <w:numId w:val="30"/>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Wykonawca gwarantuje Zamawiającemu pełny zakres obsługi gwarancyjnej nieodpłatnie </w:t>
      </w:r>
      <w:r w:rsidR="00C06F11">
        <w:rPr>
          <w:rFonts w:ascii="Times New Roman" w:eastAsia="SimSun" w:hAnsi="Times New Roman"/>
          <w:kern w:val="2"/>
          <w:lang w:eastAsia="hi-IN" w:bidi="hi-IN"/>
        </w:rPr>
        <w:t xml:space="preserve">                    </w:t>
      </w:r>
      <w:r w:rsidRPr="00C06F11">
        <w:rPr>
          <w:rFonts w:ascii="Times New Roman" w:eastAsia="SimSun" w:hAnsi="Times New Roman"/>
          <w:kern w:val="2"/>
          <w:lang w:eastAsia="hi-IN" w:bidi="hi-IN"/>
        </w:rPr>
        <w:t xml:space="preserve">(z wyjątkiem uszkodzeń z winy użytkownika). </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 4</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Płatności i ceny</w:t>
      </w: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Za wykonanie umowy Wykonawcy przysługuje wynagrodzenie w kwocie </w:t>
      </w:r>
      <w:proofErr w:type="spellStart"/>
      <w:r w:rsidRPr="00C06F11">
        <w:rPr>
          <w:rFonts w:ascii="Times New Roman" w:eastAsia="SimSun" w:hAnsi="Times New Roman"/>
          <w:kern w:val="2"/>
          <w:lang w:eastAsia="hi-IN" w:bidi="hi-IN"/>
        </w:rPr>
        <w:t>tj</w:t>
      </w:r>
      <w:proofErr w:type="spellEnd"/>
      <w:r w:rsidRPr="00C06F11">
        <w:rPr>
          <w:rFonts w:ascii="Times New Roman" w:eastAsia="SimSun" w:hAnsi="Times New Roman"/>
          <w:kern w:val="2"/>
          <w:lang w:eastAsia="hi-IN" w:bidi="hi-IN"/>
        </w:rPr>
        <w:t xml:space="preserve"> ( zgodnie z formularzem cenowym oferty stanowiącym integralna część umowy):</w:t>
      </w:r>
    </w:p>
    <w:p w:rsidR="005B03E3" w:rsidRPr="00C06F11" w:rsidRDefault="005B03E3" w:rsidP="005B03E3">
      <w:pPr>
        <w:widowControl w:val="0"/>
        <w:suppressAutoHyphens/>
        <w:spacing w:after="0"/>
        <w:jc w:val="both"/>
        <w:rPr>
          <w:rFonts w:ascii="Times New Roman" w:eastAsia="SimSun" w:hAnsi="Times New Roman"/>
          <w:kern w:val="2"/>
          <w:lang w:eastAsia="hi-IN" w:bidi="hi-IN"/>
        </w:rPr>
      </w:pPr>
    </w:p>
    <w:p w:rsidR="005B03E3" w:rsidRPr="00C06F11" w:rsidRDefault="005B03E3" w:rsidP="005B03E3">
      <w:pPr>
        <w:widowControl w:val="0"/>
        <w:suppressAutoHyphens/>
        <w:spacing w:after="0" w:line="360" w:lineRule="auto"/>
        <w:ind w:left="720"/>
        <w:rPr>
          <w:rFonts w:ascii="Times New Roman" w:eastAsia="SimSun" w:hAnsi="Times New Roman"/>
          <w:kern w:val="2"/>
          <w:lang w:eastAsia="hi-IN" w:bidi="hi-IN"/>
        </w:rPr>
      </w:pPr>
      <w:r w:rsidRPr="00C06F11">
        <w:rPr>
          <w:rFonts w:ascii="Times New Roman" w:eastAsia="SimSun" w:hAnsi="Times New Roman"/>
          <w:kern w:val="2"/>
          <w:lang w:eastAsia="hi-IN" w:bidi="hi-IN"/>
        </w:rPr>
        <w:t>netto – …………………………… zł</w:t>
      </w:r>
    </w:p>
    <w:p w:rsidR="005B03E3" w:rsidRPr="00C06F11" w:rsidRDefault="005B03E3" w:rsidP="005B03E3">
      <w:pPr>
        <w:widowControl w:val="0"/>
        <w:suppressAutoHyphens/>
        <w:spacing w:after="0"/>
        <w:ind w:left="708"/>
        <w:rPr>
          <w:rFonts w:ascii="Times New Roman" w:eastAsia="SimSun" w:hAnsi="Times New Roman"/>
          <w:kern w:val="2"/>
          <w:lang w:eastAsia="hi-IN" w:bidi="hi-IN"/>
        </w:rPr>
      </w:pPr>
      <w:r w:rsidRPr="00C06F11">
        <w:rPr>
          <w:rFonts w:ascii="Times New Roman" w:eastAsia="SimSun" w:hAnsi="Times New Roman"/>
          <w:kern w:val="2"/>
          <w:lang w:eastAsia="hi-IN" w:bidi="hi-IN"/>
        </w:rPr>
        <w:t>(słownie złotych:…………………………………………………………………./100 groszy).</w:t>
      </w:r>
    </w:p>
    <w:p w:rsidR="005B03E3" w:rsidRPr="00C06F11" w:rsidRDefault="005B03E3" w:rsidP="005B03E3">
      <w:pPr>
        <w:widowControl w:val="0"/>
        <w:suppressAutoHyphens/>
        <w:spacing w:after="0" w:line="360" w:lineRule="auto"/>
        <w:ind w:left="708"/>
        <w:rPr>
          <w:rFonts w:ascii="Times New Roman" w:eastAsia="SimSun" w:hAnsi="Times New Roman"/>
          <w:kern w:val="2"/>
          <w:lang w:eastAsia="hi-IN" w:bidi="hi-IN"/>
        </w:rPr>
      </w:pPr>
      <w:r w:rsidRPr="00C06F11">
        <w:rPr>
          <w:rFonts w:ascii="Times New Roman" w:eastAsia="SimSun" w:hAnsi="Times New Roman"/>
          <w:kern w:val="2"/>
          <w:lang w:eastAsia="hi-IN" w:bidi="hi-IN"/>
        </w:rPr>
        <w:t>brutto – …………………………... zł</w:t>
      </w:r>
    </w:p>
    <w:p w:rsidR="005B03E3" w:rsidRPr="00C06F11" w:rsidRDefault="005B03E3" w:rsidP="005B03E3">
      <w:pPr>
        <w:widowControl w:val="0"/>
        <w:suppressAutoHyphens/>
        <w:spacing w:after="0"/>
        <w:ind w:left="708"/>
        <w:rPr>
          <w:rFonts w:ascii="Times New Roman" w:eastAsia="SimSun" w:hAnsi="Times New Roman"/>
          <w:kern w:val="2"/>
          <w:lang w:eastAsia="hi-IN" w:bidi="hi-IN"/>
        </w:rPr>
      </w:pPr>
      <w:r w:rsidRPr="00C06F11">
        <w:rPr>
          <w:rFonts w:ascii="Times New Roman" w:eastAsia="SimSun" w:hAnsi="Times New Roman"/>
          <w:kern w:val="2"/>
          <w:lang w:eastAsia="hi-IN" w:bidi="hi-IN"/>
        </w:rPr>
        <w:t>(słownie złotych:…………………………………………………………………./100 groszy).</w:t>
      </w:r>
    </w:p>
    <w:p w:rsidR="005B03E3" w:rsidRPr="00C06F11" w:rsidRDefault="005B03E3" w:rsidP="005B03E3">
      <w:pPr>
        <w:widowControl w:val="0"/>
        <w:suppressAutoHyphens/>
        <w:spacing w:after="0"/>
        <w:ind w:left="708"/>
        <w:rPr>
          <w:rFonts w:ascii="Times New Roman" w:eastAsia="SimSun" w:hAnsi="Times New Roman"/>
          <w:kern w:val="2"/>
          <w:lang w:eastAsia="hi-IN" w:bidi="hi-IN"/>
        </w:rPr>
      </w:pP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hAnsi="Times New Roman"/>
        </w:rPr>
      </w:pPr>
      <w:r w:rsidRPr="00C06F11">
        <w:rPr>
          <w:rFonts w:ascii="Times New Roman" w:hAnsi="Times New Roman"/>
        </w:rPr>
        <w:t>Jeżeli w wyniku realizacji umowy powstanie u Zamawiającego obowiązek podatkowy na podstawie przepisów o podatku od towarów i usług, kwota należnego podatku VAT zostanie rozliczona z urzędem skarbowym przez Zamawiającego z</w:t>
      </w:r>
      <w:r w:rsidR="00C06F11">
        <w:rPr>
          <w:rFonts w:ascii="Times New Roman" w:hAnsi="Times New Roman"/>
        </w:rPr>
        <w:t xml:space="preserve">godnie </w:t>
      </w:r>
      <w:r w:rsidRPr="00C06F11">
        <w:rPr>
          <w:rFonts w:ascii="Times New Roman" w:hAnsi="Times New Roman"/>
        </w:rPr>
        <w:t>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5B03E3" w:rsidRPr="00C06F11" w:rsidRDefault="005B03E3" w:rsidP="005B03E3">
      <w:pPr>
        <w:pStyle w:val="Akapitzlist"/>
        <w:rPr>
          <w:sz w:val="22"/>
          <w:szCs w:val="22"/>
        </w:rPr>
      </w:pP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hAnsi="Times New Roman"/>
        </w:rPr>
      </w:pPr>
      <w:r w:rsidRPr="00C06F11">
        <w:rPr>
          <w:rFonts w:ascii="Times New Roman" w:hAnsi="Times New Roman"/>
        </w:rPr>
        <w:t xml:space="preserve">Wykonawca zobowiązuje się, że wypełni wstawowy obowiązek w zakresie wykazania, </w:t>
      </w:r>
      <w:r w:rsidR="00C06F11">
        <w:rPr>
          <w:rFonts w:ascii="Times New Roman" w:hAnsi="Times New Roman"/>
        </w:rPr>
        <w:t xml:space="preserve">                       </w:t>
      </w:r>
      <w:r w:rsidRPr="00C06F11">
        <w:rPr>
          <w:rFonts w:ascii="Times New Roman" w:hAnsi="Times New Roman"/>
        </w:rPr>
        <w:t>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5B03E3" w:rsidRPr="00C06F11" w:rsidRDefault="005B03E3" w:rsidP="005B03E3">
      <w:pPr>
        <w:tabs>
          <w:tab w:val="left" w:pos="0"/>
        </w:tabs>
        <w:overflowPunct w:val="0"/>
        <w:autoSpaceDE w:val="0"/>
        <w:autoSpaceDN w:val="0"/>
        <w:adjustRightInd w:val="0"/>
        <w:spacing w:after="0"/>
        <w:ind w:left="720"/>
        <w:jc w:val="both"/>
        <w:rPr>
          <w:rFonts w:ascii="Times New Roman" w:hAnsi="Times New Roman"/>
        </w:rPr>
      </w:pP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hAnsi="Times New Roman"/>
        </w:rPr>
      </w:pPr>
      <w:r w:rsidRPr="00C06F11">
        <w:rPr>
          <w:rFonts w:ascii="Times New Roman" w:hAnsi="Times New Roman"/>
        </w:rPr>
        <w:t>Oferowana cena  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5B03E3" w:rsidRPr="00C06F11" w:rsidRDefault="005B03E3" w:rsidP="005B03E3">
      <w:pPr>
        <w:widowControl w:val="0"/>
        <w:suppressAutoHyphens/>
        <w:spacing w:after="0"/>
        <w:jc w:val="both"/>
        <w:rPr>
          <w:rFonts w:ascii="Times New Roman" w:eastAsia="SimSun" w:hAnsi="Times New Roman"/>
          <w:kern w:val="2"/>
          <w:lang w:eastAsia="hi-IN" w:bidi="hi-IN"/>
        </w:rPr>
      </w:pP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Zapłata za wykonanie przedmiotu umowy nastąpi na podstawie faktury VAT wystawionej po protokolarnym odbiorze prawidłowego wykonania przedmiotu umowy, zgodnie z § 2 umowy .</w:t>
      </w:r>
    </w:p>
    <w:p w:rsidR="005B03E3" w:rsidRPr="00C06F11" w:rsidRDefault="005B03E3" w:rsidP="005B03E3">
      <w:pPr>
        <w:widowControl w:val="0"/>
        <w:suppressAutoHyphens/>
        <w:spacing w:after="0"/>
        <w:jc w:val="both"/>
        <w:rPr>
          <w:rFonts w:ascii="Times New Roman" w:eastAsia="SimSun" w:hAnsi="Times New Roman"/>
          <w:kern w:val="2"/>
          <w:lang w:eastAsia="hi-IN" w:bidi="hi-IN"/>
        </w:rPr>
      </w:pPr>
    </w:p>
    <w:p w:rsidR="005B03E3" w:rsidRPr="00C06F11" w:rsidRDefault="005B03E3" w:rsidP="00BF7E90">
      <w:pPr>
        <w:numPr>
          <w:ilvl w:val="0"/>
          <w:numId w:val="32"/>
        </w:numPr>
        <w:tabs>
          <w:tab w:val="left" w:pos="0"/>
        </w:tabs>
        <w:overflowPunct w:val="0"/>
        <w:autoSpaceDE w:val="0"/>
        <w:autoSpaceDN w:val="0"/>
        <w:adjustRightInd w:val="0"/>
        <w:spacing w:after="0"/>
        <w:jc w:val="both"/>
        <w:rPr>
          <w:rFonts w:ascii="Times New Roman" w:hAnsi="Times New Roman"/>
        </w:rPr>
      </w:pPr>
      <w:r w:rsidRPr="00C06F11">
        <w:rPr>
          <w:rFonts w:ascii="Times New Roman" w:hAnsi="Times New Roman"/>
        </w:rPr>
        <w:t xml:space="preserve">Rozliczanie przedmiotu zamówienia  będzie się odbywało fakturą wystawioną  na podstawie protokołu odbioru  za zrealizowany pakiet przedmiotu zamówienia.  Terminy płatności prawidłowo wystawionych faktur </w:t>
      </w:r>
      <w:r w:rsidRPr="00C06F11">
        <w:rPr>
          <w:rFonts w:ascii="Times New Roman" w:hAnsi="Times New Roman"/>
          <w:b/>
        </w:rPr>
        <w:t>– 30 dni</w:t>
      </w:r>
      <w:r w:rsidRPr="00C06F11">
        <w:rPr>
          <w:rFonts w:ascii="Times New Roman" w:hAnsi="Times New Roman"/>
        </w:rPr>
        <w:t xml:space="preserve"> licząc od daty ich otrzymania przez </w:t>
      </w:r>
      <w:r w:rsidRPr="00C06F11">
        <w:rPr>
          <w:rFonts w:ascii="Times New Roman" w:hAnsi="Times New Roman"/>
          <w:b/>
        </w:rPr>
        <w:t xml:space="preserve">Zamawiającego </w:t>
      </w:r>
      <w:r w:rsidRPr="00C06F11">
        <w:rPr>
          <w:rFonts w:ascii="Times New Roman" w:hAnsi="Times New Roman"/>
        </w:rPr>
        <w:t xml:space="preserve">. Terminy zapłaty  uważa się za dotrzymane przez </w:t>
      </w:r>
      <w:r w:rsidRPr="00C06F11">
        <w:rPr>
          <w:rFonts w:ascii="Times New Roman" w:hAnsi="Times New Roman"/>
          <w:b/>
        </w:rPr>
        <w:t>Zamawiającego</w:t>
      </w:r>
      <w:r w:rsidRPr="00C06F11">
        <w:rPr>
          <w:rFonts w:ascii="Times New Roman" w:hAnsi="Times New Roman"/>
        </w:rPr>
        <w:t xml:space="preserve">, jeśli konto bankowe </w:t>
      </w:r>
      <w:r w:rsidRPr="00C06F11">
        <w:rPr>
          <w:rFonts w:ascii="Times New Roman" w:hAnsi="Times New Roman"/>
          <w:b/>
        </w:rPr>
        <w:t xml:space="preserve">Wykonawcy </w:t>
      </w:r>
      <w:r w:rsidRPr="00C06F11">
        <w:rPr>
          <w:rFonts w:ascii="Times New Roman" w:hAnsi="Times New Roman"/>
        </w:rPr>
        <w:t>zostanie uznane kwotą należną najpóźniej  w ostatnim dniu terminu płatności.</w:t>
      </w:r>
    </w:p>
    <w:p w:rsidR="005B03E3" w:rsidRPr="00C06F11" w:rsidRDefault="005B03E3" w:rsidP="005B03E3">
      <w:pPr>
        <w:pStyle w:val="Akapitzlist"/>
        <w:rPr>
          <w:sz w:val="22"/>
          <w:szCs w:val="22"/>
        </w:rPr>
      </w:pPr>
    </w:p>
    <w:p w:rsidR="005B03E3" w:rsidRPr="00C06F11" w:rsidRDefault="005B03E3" w:rsidP="00BF7E90">
      <w:pPr>
        <w:pStyle w:val="Akapitzlist"/>
        <w:numPr>
          <w:ilvl w:val="0"/>
          <w:numId w:val="32"/>
        </w:numPr>
        <w:tabs>
          <w:tab w:val="left" w:pos="0"/>
        </w:tabs>
        <w:overflowPunct w:val="0"/>
        <w:autoSpaceDE w:val="0"/>
        <w:autoSpaceDN w:val="0"/>
        <w:adjustRightInd w:val="0"/>
        <w:spacing w:line="276" w:lineRule="auto"/>
        <w:jc w:val="both"/>
        <w:rPr>
          <w:sz w:val="22"/>
          <w:szCs w:val="22"/>
        </w:rPr>
      </w:pPr>
      <w:r w:rsidRPr="00C06F11">
        <w:rPr>
          <w:sz w:val="22"/>
          <w:szCs w:val="22"/>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5B03E3" w:rsidRPr="00C06F11" w:rsidRDefault="005B03E3" w:rsidP="005B03E3">
      <w:pPr>
        <w:pStyle w:val="Akapitzlist"/>
        <w:tabs>
          <w:tab w:val="left" w:pos="0"/>
        </w:tabs>
        <w:overflowPunct w:val="0"/>
        <w:autoSpaceDE w:val="0"/>
        <w:autoSpaceDN w:val="0"/>
        <w:adjustRightInd w:val="0"/>
        <w:spacing w:line="276" w:lineRule="auto"/>
        <w:ind w:left="720"/>
        <w:jc w:val="both"/>
        <w:rPr>
          <w:sz w:val="22"/>
          <w:szCs w:val="22"/>
        </w:rPr>
      </w:pPr>
    </w:p>
    <w:p w:rsidR="005B03E3" w:rsidRPr="00C06F11" w:rsidRDefault="005B03E3" w:rsidP="00BF7E90">
      <w:pPr>
        <w:pStyle w:val="Akapitzlist"/>
        <w:numPr>
          <w:ilvl w:val="0"/>
          <w:numId w:val="32"/>
        </w:numPr>
        <w:tabs>
          <w:tab w:val="left" w:pos="0"/>
        </w:tabs>
        <w:overflowPunct w:val="0"/>
        <w:autoSpaceDE w:val="0"/>
        <w:autoSpaceDN w:val="0"/>
        <w:adjustRightInd w:val="0"/>
        <w:spacing w:line="276" w:lineRule="auto"/>
        <w:jc w:val="both"/>
        <w:rPr>
          <w:sz w:val="22"/>
          <w:szCs w:val="22"/>
        </w:rPr>
      </w:pPr>
      <w:r w:rsidRPr="00C06F11">
        <w:rPr>
          <w:sz w:val="22"/>
          <w:szCs w:val="22"/>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5B03E3" w:rsidRPr="00C06F11" w:rsidRDefault="005B03E3" w:rsidP="005B03E3">
      <w:pPr>
        <w:widowControl w:val="0"/>
        <w:suppressAutoHyphens/>
        <w:spacing w:after="0"/>
        <w:jc w:val="center"/>
        <w:rPr>
          <w:rFonts w:ascii="Times New Roman" w:eastAsia="SimSun" w:hAnsi="Times New Roman"/>
          <w:b/>
          <w:color w:val="000000"/>
          <w:kern w:val="2"/>
          <w:lang w:eastAsia="hi-IN" w:bidi="hi-IN"/>
        </w:rPr>
      </w:pPr>
      <w:r w:rsidRPr="00C06F11">
        <w:rPr>
          <w:rFonts w:ascii="Times New Roman" w:eastAsia="SimSun" w:hAnsi="Times New Roman"/>
          <w:b/>
          <w:color w:val="000000"/>
          <w:kern w:val="2"/>
          <w:lang w:eastAsia="hi-IN" w:bidi="hi-IN"/>
        </w:rPr>
        <w:t>§ 5</w:t>
      </w:r>
    </w:p>
    <w:p w:rsidR="005B03E3" w:rsidRPr="00C06F11" w:rsidRDefault="008C2065" w:rsidP="008C2065">
      <w:pPr>
        <w:widowControl w:val="0"/>
        <w:suppressAutoHyphens/>
        <w:spacing w:after="0"/>
        <w:jc w:val="center"/>
        <w:rPr>
          <w:rFonts w:ascii="Times New Roman" w:eastAsia="SimSun" w:hAnsi="Times New Roman"/>
          <w:b/>
          <w:color w:val="000000"/>
          <w:kern w:val="2"/>
          <w:lang w:eastAsia="hi-IN" w:bidi="hi-IN"/>
        </w:rPr>
      </w:pPr>
      <w:r w:rsidRPr="00C06F11">
        <w:rPr>
          <w:rFonts w:ascii="Times New Roman" w:eastAsia="SimSun" w:hAnsi="Times New Roman"/>
          <w:b/>
          <w:color w:val="000000"/>
          <w:kern w:val="2"/>
          <w:lang w:eastAsia="hi-IN" w:bidi="hi-IN"/>
        </w:rPr>
        <w:t>Kary Umowne</w:t>
      </w:r>
    </w:p>
    <w:p w:rsidR="005B03E3" w:rsidRPr="00C06F11" w:rsidRDefault="005B03E3" w:rsidP="00BF7E90">
      <w:pPr>
        <w:numPr>
          <w:ilvl w:val="0"/>
          <w:numId w:val="33"/>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Strony ustalają odpowiedzialność za niewykonanie lub nienależyte wykonanie zobowiązań umownych w formie kar umownych w następujących wysokościach:</w:t>
      </w:r>
    </w:p>
    <w:p w:rsidR="005B03E3" w:rsidRPr="00C06F11" w:rsidRDefault="005B03E3" w:rsidP="00BF7E90">
      <w:pPr>
        <w:widowControl w:val="0"/>
        <w:numPr>
          <w:ilvl w:val="0"/>
          <w:numId w:val="34"/>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 razie nie przystąpienia lub odstąpienia od umowy z przyczyn leżących po stronie Wykonawcy, Wykonawca zapłaci Zamawiającemu karę umowną w wysokości </w:t>
      </w:r>
      <w:r w:rsidRPr="00C06F11">
        <w:rPr>
          <w:rFonts w:ascii="Times New Roman" w:eastAsia="SimSun" w:hAnsi="Times New Roman"/>
          <w:b/>
          <w:kern w:val="2"/>
          <w:lang w:eastAsia="hi-IN" w:bidi="hi-IN"/>
        </w:rPr>
        <w:t>5</w:t>
      </w:r>
      <w:r w:rsidRPr="00C06F11">
        <w:rPr>
          <w:rFonts w:ascii="Times New Roman" w:eastAsia="SimSun" w:hAnsi="Times New Roman"/>
          <w:b/>
          <w:color w:val="FF0000"/>
          <w:kern w:val="2"/>
          <w:lang w:eastAsia="hi-IN" w:bidi="hi-IN"/>
        </w:rPr>
        <w:t xml:space="preserve"> </w:t>
      </w:r>
      <w:r w:rsidRPr="00C06F11">
        <w:rPr>
          <w:rFonts w:ascii="Times New Roman" w:eastAsia="SimSun" w:hAnsi="Times New Roman"/>
          <w:b/>
          <w:bCs/>
          <w:kern w:val="2"/>
          <w:lang w:eastAsia="hi-IN" w:bidi="hi-IN"/>
        </w:rPr>
        <w:t>%</w:t>
      </w:r>
      <w:r w:rsidRPr="00C06F11">
        <w:rPr>
          <w:rFonts w:ascii="Times New Roman" w:eastAsia="SimSun" w:hAnsi="Times New Roman"/>
          <w:kern w:val="2"/>
          <w:lang w:eastAsia="hi-IN" w:bidi="hi-IN"/>
        </w:rPr>
        <w:t xml:space="preserve"> wartości zamówienia netto,</w:t>
      </w:r>
    </w:p>
    <w:p w:rsidR="005B03E3" w:rsidRPr="00C06F11" w:rsidRDefault="005B03E3" w:rsidP="00BF7E90">
      <w:pPr>
        <w:widowControl w:val="0"/>
        <w:numPr>
          <w:ilvl w:val="0"/>
          <w:numId w:val="34"/>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 razie zwłoki w usunięciu stwierdzonych wad, braków lub niezgodności towaru z umową , terminów realizacji ponad terminy określone w umowie, Wykonawca zapłaci Zamawiającemu karę umowną w wysokości </w:t>
      </w:r>
      <w:r w:rsidRPr="00C06F11">
        <w:rPr>
          <w:rFonts w:ascii="Times New Roman" w:eastAsia="SimSun" w:hAnsi="Times New Roman"/>
          <w:b/>
          <w:bCs/>
          <w:kern w:val="2"/>
          <w:lang w:eastAsia="hi-IN" w:bidi="hi-IN"/>
        </w:rPr>
        <w:t>0,1%</w:t>
      </w:r>
      <w:r w:rsidRPr="00C06F11">
        <w:rPr>
          <w:rFonts w:ascii="Times New Roman" w:eastAsia="SimSun" w:hAnsi="Times New Roman"/>
          <w:kern w:val="2"/>
          <w:lang w:eastAsia="hi-IN" w:bidi="hi-IN"/>
        </w:rPr>
        <w:t xml:space="preserve"> wartości zamówienia nett</w:t>
      </w:r>
      <w:r w:rsidR="004723AA">
        <w:rPr>
          <w:rFonts w:ascii="Times New Roman" w:eastAsia="SimSun" w:hAnsi="Times New Roman"/>
          <w:kern w:val="2"/>
          <w:lang w:eastAsia="hi-IN" w:bidi="hi-IN"/>
        </w:rPr>
        <w:t>o</w:t>
      </w:r>
      <w:r w:rsidRPr="00C06F11">
        <w:rPr>
          <w:rFonts w:ascii="Times New Roman" w:eastAsia="SimSun" w:hAnsi="Times New Roman"/>
          <w:kern w:val="2"/>
          <w:lang w:eastAsia="hi-IN" w:bidi="hi-IN"/>
        </w:rPr>
        <w:t xml:space="preserve"> za każdy dzień opóźnienia,</w:t>
      </w:r>
    </w:p>
    <w:p w:rsidR="005B03E3" w:rsidRPr="00C06F11" w:rsidRDefault="005B03E3" w:rsidP="00BF7E90">
      <w:pPr>
        <w:widowControl w:val="0"/>
        <w:numPr>
          <w:ilvl w:val="0"/>
          <w:numId w:val="34"/>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 razie odstąpienia od umowy z przyczyn leżących po stronie Zamawiającego, innych niż określone w § 2 pkt 1, Wykonawca może domagać się od Zamawiającego zapłaty kary umownej  w wysokości </w:t>
      </w:r>
      <w:r w:rsidRPr="00C06F11">
        <w:rPr>
          <w:rFonts w:ascii="Times New Roman" w:eastAsia="SimSun" w:hAnsi="Times New Roman"/>
          <w:b/>
          <w:kern w:val="2"/>
          <w:lang w:eastAsia="hi-IN" w:bidi="hi-IN"/>
        </w:rPr>
        <w:t>5%</w:t>
      </w:r>
      <w:r w:rsidR="008C2065" w:rsidRPr="00C06F11">
        <w:rPr>
          <w:rFonts w:ascii="Times New Roman" w:eastAsia="SimSun" w:hAnsi="Times New Roman"/>
          <w:kern w:val="2"/>
          <w:lang w:eastAsia="hi-IN" w:bidi="hi-IN"/>
        </w:rPr>
        <w:t xml:space="preserve"> wartości zamówienia netto.</w:t>
      </w:r>
    </w:p>
    <w:p w:rsidR="005B03E3" w:rsidRPr="00C06F11" w:rsidRDefault="005B03E3" w:rsidP="00BF7E90">
      <w:pPr>
        <w:numPr>
          <w:ilvl w:val="0"/>
          <w:numId w:val="33"/>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Zapłata kar umownych nie zwalnia Wykonawcy z obowiązku realizacji umowy. Zamawiający zastrzega sobie prawo potrącenia należnych kar umownych z wynagrodzenia należnego Wykonawcy. O potrąceniu Zamawiający zawiadomi Wykonawcę na piśmie.</w:t>
      </w:r>
    </w:p>
    <w:p w:rsidR="00C06F11" w:rsidRPr="000F5EEC" w:rsidRDefault="005B03E3" w:rsidP="000F5EEC">
      <w:pPr>
        <w:numPr>
          <w:ilvl w:val="0"/>
          <w:numId w:val="33"/>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Zamawiającemu przysługuje prawo dochodzenia odszkodowania przewyższającego ustalone kwoty kar umownych na zasadach ogólnych.</w:t>
      </w:r>
    </w:p>
    <w:p w:rsidR="007B6A54" w:rsidRDefault="007B6A54" w:rsidP="00C06F11">
      <w:pPr>
        <w:widowControl w:val="0"/>
        <w:suppressAutoHyphens/>
        <w:spacing w:after="0"/>
        <w:ind w:firstLine="708"/>
        <w:jc w:val="center"/>
        <w:rPr>
          <w:rFonts w:ascii="Times New Roman" w:eastAsia="SimSun" w:hAnsi="Times New Roman"/>
          <w:b/>
          <w:color w:val="000000"/>
          <w:kern w:val="2"/>
          <w:lang w:eastAsia="hi-IN" w:bidi="hi-IN"/>
        </w:rPr>
      </w:pPr>
    </w:p>
    <w:p w:rsidR="005B03E3" w:rsidRPr="00C06F11" w:rsidRDefault="007B6A54" w:rsidP="007B6A54">
      <w:pPr>
        <w:widowControl w:val="0"/>
        <w:suppressAutoHyphens/>
        <w:spacing w:after="0"/>
        <w:ind w:firstLine="708"/>
        <w:rPr>
          <w:rFonts w:ascii="Times New Roman" w:eastAsia="SimSun" w:hAnsi="Times New Roman"/>
          <w:kern w:val="2"/>
          <w:lang w:eastAsia="hi-IN" w:bidi="hi-IN"/>
        </w:rPr>
      </w:pPr>
      <w:r>
        <w:rPr>
          <w:rFonts w:ascii="Times New Roman" w:eastAsia="SimSun" w:hAnsi="Times New Roman"/>
          <w:b/>
          <w:color w:val="000000"/>
          <w:kern w:val="2"/>
          <w:lang w:eastAsia="hi-IN" w:bidi="hi-IN"/>
        </w:rPr>
        <w:lastRenderedPageBreak/>
        <w:t xml:space="preserve">                                                                      </w:t>
      </w:r>
      <w:r w:rsidR="005B03E3" w:rsidRPr="00C06F11">
        <w:rPr>
          <w:rFonts w:ascii="Times New Roman" w:eastAsia="SimSun" w:hAnsi="Times New Roman"/>
          <w:b/>
          <w:color w:val="000000"/>
          <w:kern w:val="2"/>
          <w:lang w:eastAsia="hi-IN" w:bidi="hi-IN"/>
        </w:rPr>
        <w:t>§6</w:t>
      </w:r>
    </w:p>
    <w:p w:rsidR="005B03E3" w:rsidRPr="00C06F11" w:rsidRDefault="008C2065" w:rsidP="00C06F11">
      <w:pPr>
        <w:shd w:val="clear" w:color="auto" w:fill="FFFFFF"/>
        <w:spacing w:after="0" w:line="240" w:lineRule="exact"/>
        <w:jc w:val="center"/>
        <w:rPr>
          <w:rFonts w:ascii="Times New Roman" w:hAnsi="Times New Roman"/>
          <w:b/>
          <w:bCs/>
          <w:spacing w:val="2"/>
        </w:rPr>
      </w:pPr>
      <w:r w:rsidRPr="00C06F11">
        <w:rPr>
          <w:rFonts w:ascii="Times New Roman" w:hAnsi="Times New Roman"/>
          <w:b/>
          <w:bCs/>
          <w:spacing w:val="2"/>
        </w:rPr>
        <w:t>Podwykonawcy</w:t>
      </w:r>
    </w:p>
    <w:p w:rsidR="005B03E3" w:rsidRPr="00C06F11" w:rsidRDefault="005B03E3" w:rsidP="00BF7E90">
      <w:pPr>
        <w:numPr>
          <w:ilvl w:val="0"/>
          <w:numId w:val="35"/>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 xml:space="preserve">Wykonawca zobowiązuje się wykonać zakres rzeczowy przedmiotu Umowy siłami </w:t>
      </w:r>
      <w:r w:rsidRPr="00C06F11">
        <w:rPr>
          <w:rFonts w:ascii="Times New Roman" w:hAnsi="Times New Roman"/>
          <w:spacing w:val="4"/>
        </w:rPr>
        <w:t xml:space="preserve">własnymi oraz przy pomocy podwykonawców, których ma prawo </w:t>
      </w:r>
      <w:r w:rsidRPr="00C06F11">
        <w:rPr>
          <w:rFonts w:ascii="Times New Roman" w:hAnsi="Times New Roman"/>
          <w:spacing w:val="5"/>
        </w:rPr>
        <w:t>wprowadzić wyłącznie za zgodą Zamawiającego.</w:t>
      </w:r>
    </w:p>
    <w:p w:rsidR="005B03E3" w:rsidRPr="00C06F11" w:rsidRDefault="005B03E3" w:rsidP="00BF7E90">
      <w:pPr>
        <w:numPr>
          <w:ilvl w:val="0"/>
          <w:numId w:val="35"/>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Wykonawca zapewni ustalenie w umowach z Podwykonawcami takiego zakresu odpowiedzialności za wady przez klauzulę dotyczącą rękojmi i gwarancji, aby nie był on krótszy od okresu odpowiedzialności za wady Wykonawcy wobec Zamawiającego z tytułu rękojmi i gwarancji.</w:t>
      </w:r>
    </w:p>
    <w:p w:rsidR="008C2065" w:rsidRPr="00C06F11" w:rsidRDefault="005B03E3" w:rsidP="00BF7E90">
      <w:pPr>
        <w:numPr>
          <w:ilvl w:val="0"/>
          <w:numId w:val="35"/>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Wykonawca ponosi wobec Zamawiającego pełną odpowiedzialność za realizację części zamówienia, którą wykonuje przy pomocy Podwykonawców i dalszych Podwykonawców.</w:t>
      </w:r>
    </w:p>
    <w:p w:rsidR="005B03E3" w:rsidRPr="00C06F11" w:rsidRDefault="005B03E3" w:rsidP="005B03E3">
      <w:pPr>
        <w:shd w:val="clear" w:color="auto" w:fill="FFFFFF"/>
        <w:spacing w:after="0" w:line="240" w:lineRule="exact"/>
        <w:jc w:val="center"/>
        <w:rPr>
          <w:rFonts w:ascii="Times New Roman" w:hAnsi="Times New Roman"/>
          <w:spacing w:val="5"/>
        </w:rPr>
      </w:pPr>
      <w:r w:rsidRPr="00C06F11">
        <w:rPr>
          <w:rFonts w:ascii="Times New Roman" w:eastAsia="SimSun" w:hAnsi="Times New Roman"/>
          <w:b/>
          <w:color w:val="000000"/>
          <w:kern w:val="2"/>
          <w:lang w:eastAsia="hi-IN" w:bidi="hi-IN"/>
        </w:rPr>
        <w:t>§7</w:t>
      </w:r>
    </w:p>
    <w:p w:rsidR="005B03E3" w:rsidRPr="00C06F11" w:rsidRDefault="005B03E3" w:rsidP="005B03E3">
      <w:pPr>
        <w:shd w:val="clear" w:color="auto" w:fill="FFFFFF"/>
        <w:spacing w:after="0" w:line="240" w:lineRule="exact"/>
        <w:jc w:val="center"/>
        <w:rPr>
          <w:rFonts w:ascii="Times New Roman" w:hAnsi="Times New Roman"/>
          <w:b/>
          <w:bCs/>
          <w:spacing w:val="6"/>
        </w:rPr>
      </w:pPr>
      <w:r w:rsidRPr="00C06F11">
        <w:rPr>
          <w:rFonts w:ascii="Times New Roman" w:hAnsi="Times New Roman"/>
          <w:b/>
          <w:bCs/>
          <w:spacing w:val="6"/>
        </w:rPr>
        <w:t>Obowiązki  Wykonawcy</w:t>
      </w:r>
    </w:p>
    <w:p w:rsidR="005B03E3" w:rsidRPr="00C06F11" w:rsidRDefault="005B03E3" w:rsidP="005B03E3">
      <w:pPr>
        <w:shd w:val="clear" w:color="auto" w:fill="FFFFFF"/>
        <w:tabs>
          <w:tab w:val="left" w:pos="284"/>
          <w:tab w:val="left" w:pos="567"/>
          <w:tab w:val="left" w:pos="709"/>
        </w:tabs>
        <w:spacing w:after="0" w:line="240" w:lineRule="exact"/>
        <w:jc w:val="both"/>
        <w:rPr>
          <w:rFonts w:ascii="Times New Roman" w:hAnsi="Times New Roman"/>
          <w:b/>
          <w:bCs/>
          <w:spacing w:val="6"/>
        </w:rPr>
      </w:pP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Prawidłowe wykonywanie prac związanych z realizacją przedmiotu Umowy zgodnie  z dokumentami przetargowymi. Dokumentacja przetargowa  stanowią część umowy, a wymagania wyszczególnione choćby w jednym  z   nich są obowiązujące dla Wykonawcy, tak jakby zawarte były w umowie.</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Zabezpieczenie i oznakowanie miejsca realizacji zamówienia, dbałość o stan techniczny istniejącego budynku przez czas trwania realizacji zadania.</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Umożliwienie dojścia dla osób fizycznych do części użytkowanej budynku.</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Zapewnienie dozoru oraz bezpieczeństwa mienia i osób znajdujących się w miejscach prowadzonych prac montażowych.</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Koordynacja prac realizowanych przez podwykonawców.</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Przygotowanie wymaganych dokumentów do dokonania odbioru przez Zamawiającego.</w:t>
      </w:r>
    </w:p>
    <w:p w:rsidR="005B03E3" w:rsidRPr="00C06F11" w:rsidRDefault="005B03E3" w:rsidP="00BF7E90">
      <w:pPr>
        <w:numPr>
          <w:ilvl w:val="0"/>
          <w:numId w:val="36"/>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Przestrzeganie przepisów bhp i p.poż. oraz zapewnienie kadry i nadzoru                                     z wymaganymi uprawnieniami.</w:t>
      </w:r>
    </w:p>
    <w:p w:rsidR="005B03E3" w:rsidRPr="00C06F11" w:rsidRDefault="005B03E3" w:rsidP="005B03E3">
      <w:pPr>
        <w:shd w:val="clear" w:color="auto" w:fill="FFFFFF"/>
        <w:tabs>
          <w:tab w:val="left" w:pos="284"/>
          <w:tab w:val="left" w:pos="567"/>
          <w:tab w:val="left" w:pos="709"/>
        </w:tabs>
        <w:spacing w:after="0" w:line="240" w:lineRule="exact"/>
        <w:jc w:val="center"/>
        <w:rPr>
          <w:rFonts w:ascii="Times New Roman" w:eastAsia="SimSun" w:hAnsi="Times New Roman"/>
          <w:b/>
          <w:color w:val="000000"/>
          <w:kern w:val="2"/>
          <w:lang w:eastAsia="hi-IN" w:bidi="hi-IN"/>
        </w:rPr>
      </w:pPr>
      <w:r w:rsidRPr="00C06F11">
        <w:rPr>
          <w:rFonts w:ascii="Times New Roman" w:eastAsia="SimSun" w:hAnsi="Times New Roman"/>
          <w:b/>
          <w:color w:val="000000"/>
          <w:kern w:val="2"/>
          <w:lang w:eastAsia="hi-IN" w:bidi="hi-IN"/>
        </w:rPr>
        <w:t>§8</w:t>
      </w:r>
    </w:p>
    <w:p w:rsidR="005B03E3" w:rsidRPr="007B6A54" w:rsidRDefault="007B6A54" w:rsidP="007B6A54">
      <w:pPr>
        <w:shd w:val="clear" w:color="auto" w:fill="FFFFFF"/>
        <w:spacing w:after="0" w:line="240" w:lineRule="exact"/>
        <w:jc w:val="center"/>
        <w:rPr>
          <w:rFonts w:ascii="Times New Roman" w:hAnsi="Times New Roman"/>
          <w:b/>
          <w:bCs/>
          <w:spacing w:val="6"/>
        </w:rPr>
      </w:pPr>
      <w:r>
        <w:rPr>
          <w:rFonts w:ascii="Times New Roman" w:hAnsi="Times New Roman"/>
          <w:b/>
          <w:bCs/>
          <w:spacing w:val="6"/>
        </w:rPr>
        <w:t>Zabezpieczenie mienia</w:t>
      </w:r>
    </w:p>
    <w:p w:rsidR="005B03E3" w:rsidRPr="00C06F11" w:rsidRDefault="005B03E3" w:rsidP="00BF7E90">
      <w:pPr>
        <w:numPr>
          <w:ilvl w:val="0"/>
          <w:numId w:val="37"/>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Wykonawca zobowiązuje się strzec mienia znajdującego się w miejscu realizacji zamówienia, a także zapewnić warunki bezpieczeństwa w miejscu realizacji zamówienia.</w:t>
      </w:r>
    </w:p>
    <w:p w:rsidR="005B03E3" w:rsidRPr="00C06F11" w:rsidRDefault="005B03E3" w:rsidP="00BF7E90">
      <w:pPr>
        <w:numPr>
          <w:ilvl w:val="0"/>
          <w:numId w:val="37"/>
        </w:numPr>
        <w:tabs>
          <w:tab w:val="left" w:pos="0"/>
          <w:tab w:val="num" w:pos="566"/>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 xml:space="preserve">   W czasie realizacji robót Wykonawca będzie utrzymywał miejsce realizacji zamówienia  w stanie wolnym od przeszkód komunikacyjnych oraz będzie usuwał zbędne materiały, odpady, śmieci i niepotrzebne urządzenia prowizoryczne oraz składował wszystkie urządzenia pomocnicze.</w:t>
      </w:r>
    </w:p>
    <w:p w:rsidR="005B03E3" w:rsidRPr="00C06F11" w:rsidRDefault="005B03E3" w:rsidP="00BF7E90">
      <w:pPr>
        <w:numPr>
          <w:ilvl w:val="0"/>
          <w:numId w:val="37"/>
        </w:numPr>
        <w:tabs>
          <w:tab w:val="left" w:pos="0"/>
          <w:tab w:val="num" w:pos="566"/>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 xml:space="preserve">  Po zakończeniu montażu  Wykonawca zobowiązany jest  uporządkować miejsce realizacji zamówienia.</w:t>
      </w:r>
    </w:p>
    <w:p w:rsidR="005B03E3" w:rsidRPr="00C06F11" w:rsidRDefault="005B03E3" w:rsidP="00BF7E90">
      <w:pPr>
        <w:numPr>
          <w:ilvl w:val="0"/>
          <w:numId w:val="37"/>
        </w:numPr>
        <w:tabs>
          <w:tab w:val="left" w:pos="0"/>
          <w:tab w:val="num" w:pos="566"/>
        </w:tabs>
        <w:overflowPunct w:val="0"/>
        <w:autoSpaceDE w:val="0"/>
        <w:autoSpaceDN w:val="0"/>
        <w:adjustRightInd w:val="0"/>
        <w:spacing w:after="0"/>
        <w:jc w:val="both"/>
        <w:rPr>
          <w:rFonts w:ascii="Times New Roman" w:hAnsi="Times New Roman"/>
          <w:spacing w:val="5"/>
        </w:rPr>
      </w:pPr>
      <w:r w:rsidRPr="00C06F11">
        <w:rPr>
          <w:rFonts w:ascii="Times New Roman" w:hAnsi="Times New Roman"/>
          <w:b/>
        </w:rPr>
        <w:t xml:space="preserve">  </w:t>
      </w:r>
      <w:r w:rsidRPr="00C06F11">
        <w:rPr>
          <w:rFonts w:ascii="Times New Roman" w:hAnsi="Times New Roman"/>
          <w:spacing w:val="5"/>
        </w:rPr>
        <w:t xml:space="preserve">Wykonawca na własny koszt i staraniem własnym zapewni doprowadzenie wody i energii elektrycznej na miejsce realizacji zamówienia, Wykonawca może na własny koszt zorganizować na terenie budowy zaplecze </w:t>
      </w:r>
      <w:proofErr w:type="spellStart"/>
      <w:r w:rsidRPr="00C06F11">
        <w:rPr>
          <w:rFonts w:ascii="Times New Roman" w:hAnsi="Times New Roman"/>
          <w:spacing w:val="5"/>
        </w:rPr>
        <w:t>socjalno</w:t>
      </w:r>
      <w:proofErr w:type="spellEnd"/>
      <w:r w:rsidRPr="00C06F11">
        <w:rPr>
          <w:rFonts w:ascii="Times New Roman" w:hAnsi="Times New Roman"/>
          <w:spacing w:val="5"/>
        </w:rPr>
        <w:t>–</w:t>
      </w:r>
      <w:r w:rsidR="004723AA">
        <w:rPr>
          <w:rFonts w:ascii="Times New Roman" w:hAnsi="Times New Roman"/>
          <w:spacing w:val="5"/>
        </w:rPr>
        <w:t>techniczne na okres</w:t>
      </w:r>
      <w:r w:rsidRPr="00C06F11">
        <w:rPr>
          <w:rFonts w:ascii="Times New Roman" w:hAnsi="Times New Roman"/>
          <w:spacing w:val="5"/>
        </w:rPr>
        <w:t xml:space="preserve"> i w rozmiarach koniecznych dla realizacji robót, w miejscu uzgodniony</w:t>
      </w:r>
      <w:r w:rsidR="004723AA">
        <w:rPr>
          <w:rFonts w:ascii="Times New Roman" w:hAnsi="Times New Roman"/>
          <w:spacing w:val="5"/>
        </w:rPr>
        <w:t>m</w:t>
      </w:r>
      <w:r w:rsidRPr="00C06F11">
        <w:rPr>
          <w:rFonts w:ascii="Times New Roman" w:hAnsi="Times New Roman"/>
          <w:spacing w:val="5"/>
        </w:rPr>
        <w:t xml:space="preserve"> i zaakceptowanym przez Zamawiającego.  </w:t>
      </w:r>
    </w:p>
    <w:p w:rsidR="007B6A54" w:rsidRPr="003F7735" w:rsidRDefault="005B03E3" w:rsidP="003F7735">
      <w:pPr>
        <w:numPr>
          <w:ilvl w:val="0"/>
          <w:numId w:val="37"/>
        </w:numPr>
        <w:tabs>
          <w:tab w:val="left" w:pos="0"/>
          <w:tab w:val="num" w:pos="566"/>
        </w:tabs>
        <w:overflowPunct w:val="0"/>
        <w:autoSpaceDE w:val="0"/>
        <w:autoSpaceDN w:val="0"/>
        <w:adjustRightInd w:val="0"/>
        <w:spacing w:after="0"/>
        <w:jc w:val="both"/>
        <w:rPr>
          <w:rFonts w:ascii="Times New Roman" w:hAnsi="Times New Roman"/>
          <w:spacing w:val="5"/>
        </w:rPr>
      </w:pPr>
      <w:r w:rsidRPr="00C06F11">
        <w:rPr>
          <w:rFonts w:ascii="Times New Roman" w:hAnsi="Times New Roman"/>
          <w:b/>
        </w:rPr>
        <w:t xml:space="preserve">  </w:t>
      </w:r>
      <w:r w:rsidRPr="00C06F11">
        <w:rPr>
          <w:rFonts w:ascii="Times New Roman" w:hAnsi="Times New Roman"/>
          <w:spacing w:val="5"/>
        </w:rPr>
        <w:t xml:space="preserve">Wykonawca ma obowiązek zabezpieczenia wykonywanych prac w taki sposób, aby nie zakłócały one udzielania świadczeń zdrowotnych przez Zamawiającego. </w:t>
      </w:r>
    </w:p>
    <w:p w:rsidR="00E842F9" w:rsidRDefault="00E842F9" w:rsidP="00C06F11">
      <w:pPr>
        <w:widowControl w:val="0"/>
        <w:shd w:val="clear" w:color="auto" w:fill="FFFFFF"/>
        <w:tabs>
          <w:tab w:val="left" w:pos="576"/>
        </w:tabs>
        <w:autoSpaceDE w:val="0"/>
        <w:autoSpaceDN w:val="0"/>
        <w:adjustRightInd w:val="0"/>
        <w:spacing w:after="0" w:line="240" w:lineRule="exact"/>
        <w:ind w:right="14"/>
        <w:jc w:val="center"/>
        <w:rPr>
          <w:rFonts w:ascii="Times New Roman" w:eastAsia="SimSun" w:hAnsi="Times New Roman"/>
          <w:b/>
          <w:color w:val="000000"/>
          <w:kern w:val="2"/>
          <w:lang w:eastAsia="hi-IN" w:bidi="hi-IN"/>
        </w:rPr>
      </w:pPr>
    </w:p>
    <w:p w:rsidR="00E842F9" w:rsidRDefault="00E842F9" w:rsidP="00C06F11">
      <w:pPr>
        <w:widowControl w:val="0"/>
        <w:shd w:val="clear" w:color="auto" w:fill="FFFFFF"/>
        <w:tabs>
          <w:tab w:val="left" w:pos="576"/>
        </w:tabs>
        <w:autoSpaceDE w:val="0"/>
        <w:autoSpaceDN w:val="0"/>
        <w:adjustRightInd w:val="0"/>
        <w:spacing w:after="0" w:line="240" w:lineRule="exact"/>
        <w:ind w:right="14"/>
        <w:jc w:val="center"/>
        <w:rPr>
          <w:rFonts w:ascii="Times New Roman" w:eastAsia="SimSun" w:hAnsi="Times New Roman"/>
          <w:b/>
          <w:color w:val="000000"/>
          <w:kern w:val="2"/>
          <w:lang w:eastAsia="hi-IN" w:bidi="hi-IN"/>
        </w:rPr>
      </w:pPr>
    </w:p>
    <w:p w:rsidR="005B03E3" w:rsidRPr="00C06F11" w:rsidRDefault="005B03E3" w:rsidP="00C06F11">
      <w:pPr>
        <w:widowControl w:val="0"/>
        <w:shd w:val="clear" w:color="auto" w:fill="FFFFFF"/>
        <w:tabs>
          <w:tab w:val="left" w:pos="576"/>
        </w:tabs>
        <w:autoSpaceDE w:val="0"/>
        <w:autoSpaceDN w:val="0"/>
        <w:adjustRightInd w:val="0"/>
        <w:spacing w:after="0" w:line="240" w:lineRule="exact"/>
        <w:ind w:right="14"/>
        <w:jc w:val="center"/>
        <w:rPr>
          <w:rFonts w:ascii="Times New Roman" w:hAnsi="Times New Roman"/>
          <w:b/>
          <w:spacing w:val="-10"/>
        </w:rPr>
      </w:pPr>
      <w:r w:rsidRPr="00C06F11">
        <w:rPr>
          <w:rFonts w:ascii="Times New Roman" w:eastAsia="SimSun" w:hAnsi="Times New Roman"/>
          <w:b/>
          <w:color w:val="000000"/>
          <w:kern w:val="2"/>
          <w:lang w:eastAsia="hi-IN" w:bidi="hi-IN"/>
        </w:rPr>
        <w:lastRenderedPageBreak/>
        <w:t>§ 9</w:t>
      </w:r>
    </w:p>
    <w:p w:rsidR="005B03E3" w:rsidRPr="00C06F11" w:rsidRDefault="008C2065" w:rsidP="008C2065">
      <w:pPr>
        <w:shd w:val="clear" w:color="auto" w:fill="FFFFFF"/>
        <w:tabs>
          <w:tab w:val="left" w:pos="8461"/>
        </w:tabs>
        <w:spacing w:after="0" w:line="240" w:lineRule="exact"/>
        <w:jc w:val="center"/>
        <w:rPr>
          <w:rFonts w:ascii="Times New Roman" w:hAnsi="Times New Roman"/>
          <w:b/>
          <w:bCs/>
          <w:iCs/>
          <w:spacing w:val="9"/>
        </w:rPr>
      </w:pPr>
      <w:r w:rsidRPr="00C06F11">
        <w:rPr>
          <w:rFonts w:ascii="Times New Roman" w:hAnsi="Times New Roman"/>
          <w:b/>
          <w:bCs/>
          <w:iCs/>
          <w:spacing w:val="9"/>
        </w:rPr>
        <w:t>Materiały</w:t>
      </w:r>
    </w:p>
    <w:p w:rsidR="005B03E3" w:rsidRPr="00C06F11" w:rsidRDefault="005B03E3" w:rsidP="00BF7E90">
      <w:pPr>
        <w:numPr>
          <w:ilvl w:val="0"/>
          <w:numId w:val="38"/>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spacing w:val="5"/>
        </w:rPr>
        <w:t>Wykonawca zobowiązuje się wykonać przedmiot Umowy z materiałów, których jakość odpowiada wymogom wyrobów dopuszczonych do obrotu i stosowanych                             w budownictwie, a na żądanie Zamawiającego przedstawi w stosunku do wskazanych materiałów: certyfikaty lub deklaracje zgodności.</w:t>
      </w:r>
    </w:p>
    <w:p w:rsidR="005B03E3" w:rsidRPr="00C06F11" w:rsidRDefault="005B03E3" w:rsidP="00BF7E90">
      <w:pPr>
        <w:numPr>
          <w:ilvl w:val="0"/>
          <w:numId w:val="38"/>
        </w:numPr>
        <w:tabs>
          <w:tab w:val="left" w:pos="0"/>
        </w:tabs>
        <w:overflowPunct w:val="0"/>
        <w:autoSpaceDE w:val="0"/>
        <w:autoSpaceDN w:val="0"/>
        <w:adjustRightInd w:val="0"/>
        <w:spacing w:after="0"/>
        <w:jc w:val="both"/>
        <w:rPr>
          <w:rFonts w:ascii="Times New Roman" w:hAnsi="Times New Roman"/>
          <w:spacing w:val="5"/>
        </w:rPr>
      </w:pPr>
      <w:r w:rsidRPr="00C06F11">
        <w:rPr>
          <w:rFonts w:ascii="Times New Roman" w:hAnsi="Times New Roman"/>
          <w:b/>
          <w:spacing w:val="4"/>
        </w:rPr>
        <w:t>Wykonawca</w:t>
      </w:r>
      <w:r w:rsidRPr="00C06F11">
        <w:rPr>
          <w:rFonts w:ascii="Times New Roman" w:hAnsi="Times New Roman"/>
          <w:spacing w:val="4"/>
        </w:rPr>
        <w:t xml:space="preserve"> przeprowadzi na własny koszt wszelkie niezbędne dla realizacji przedmiotu inwestycji próby, badania i pomiary. W przypadku, gdy </w:t>
      </w:r>
      <w:r w:rsidRPr="00C06F11">
        <w:rPr>
          <w:rFonts w:ascii="Times New Roman" w:hAnsi="Times New Roman"/>
          <w:b/>
          <w:spacing w:val="4"/>
        </w:rPr>
        <w:t>Zamawiający</w:t>
      </w:r>
      <w:r w:rsidRPr="00C06F11">
        <w:rPr>
          <w:rFonts w:ascii="Times New Roman" w:hAnsi="Times New Roman"/>
          <w:spacing w:val="4"/>
        </w:rPr>
        <w:t xml:space="preserve"> </w:t>
      </w:r>
      <w:r w:rsidRPr="00C06F11">
        <w:rPr>
          <w:rFonts w:ascii="Times New Roman" w:hAnsi="Times New Roman"/>
          <w:spacing w:val="1"/>
        </w:rPr>
        <w:t xml:space="preserve">zażąda dodatkowych lub powtórnych prób, sprawdzeń lub badań ich koszt pokryje </w:t>
      </w:r>
      <w:r w:rsidRPr="00C06F11">
        <w:rPr>
          <w:rFonts w:ascii="Times New Roman" w:hAnsi="Times New Roman"/>
          <w:b/>
          <w:spacing w:val="4"/>
        </w:rPr>
        <w:t>Wykonawca</w:t>
      </w:r>
      <w:r w:rsidRPr="00C06F11">
        <w:rPr>
          <w:rFonts w:ascii="Times New Roman" w:hAnsi="Times New Roman"/>
          <w:spacing w:val="4"/>
        </w:rPr>
        <w:t xml:space="preserve">, jeśli dodatkowe badania wykażą istnienie wad badanych elementów  </w:t>
      </w:r>
      <w:r w:rsidRPr="00C06F11">
        <w:rPr>
          <w:rFonts w:ascii="Times New Roman" w:hAnsi="Times New Roman"/>
          <w:spacing w:val="6"/>
        </w:rPr>
        <w:t>lub materiałów.</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 10</w:t>
      </w:r>
    </w:p>
    <w:p w:rsidR="005B03E3" w:rsidRPr="00C06F11" w:rsidRDefault="008C2065" w:rsidP="008C2065">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Rozwiązanie Umowy</w:t>
      </w:r>
    </w:p>
    <w:p w:rsidR="005B03E3" w:rsidRPr="00C06F11" w:rsidRDefault="005B03E3" w:rsidP="00BF7E90">
      <w:pPr>
        <w:numPr>
          <w:ilvl w:val="0"/>
          <w:numId w:val="39"/>
        </w:numPr>
        <w:tabs>
          <w:tab w:val="left" w:pos="0"/>
        </w:tabs>
        <w:overflowPunct w:val="0"/>
        <w:autoSpaceDE w:val="0"/>
        <w:autoSpaceDN w:val="0"/>
        <w:adjustRightInd w:val="0"/>
        <w:spacing w:after="0"/>
        <w:jc w:val="both"/>
        <w:rPr>
          <w:rFonts w:ascii="Times New Roman" w:eastAsia="SimSun" w:hAnsi="Times New Roman"/>
          <w:bCs/>
          <w:kern w:val="2"/>
          <w:lang w:eastAsia="hi-IN" w:bidi="hi-IN"/>
        </w:rPr>
      </w:pPr>
      <w:r w:rsidRPr="00C06F11">
        <w:rPr>
          <w:rFonts w:ascii="Times New Roman" w:eastAsia="SimSun" w:hAnsi="Times New Roman"/>
          <w:kern w:val="2"/>
          <w:lang w:eastAsia="hi-IN" w:bidi="hi-IN"/>
        </w:rPr>
        <w:t xml:space="preserve">Oprócz przypadków wymienionych w ustawie Kodeks Cywilny oraz </w:t>
      </w:r>
      <w:r w:rsidRPr="00C06F11">
        <w:rPr>
          <w:rFonts w:ascii="Times New Roman" w:eastAsia="SimSun" w:hAnsi="Times New Roman"/>
          <w:bCs/>
          <w:kern w:val="2"/>
          <w:lang w:eastAsia="hi-IN" w:bidi="hi-IN"/>
        </w:rPr>
        <w:t xml:space="preserve">ustawie z 29 stycznia 2004 r. Prawo zamówień publicznych </w:t>
      </w:r>
      <w:r w:rsidRPr="00C06F11">
        <w:rPr>
          <w:rFonts w:ascii="Times New Roman" w:eastAsia="Times New Roman" w:hAnsi="Times New Roman"/>
          <w:lang w:eastAsia="pl-PL"/>
        </w:rPr>
        <w:t>(</w:t>
      </w:r>
      <w:r w:rsidRPr="00C06F11">
        <w:rPr>
          <w:rFonts w:ascii="Times New Roman" w:hAnsi="Times New Roman"/>
        </w:rPr>
        <w:t>Dz. U. z 2018 r. poz. 1986</w:t>
      </w:r>
      <w:r w:rsidRPr="00C06F11">
        <w:rPr>
          <w:rFonts w:ascii="Times New Roman" w:eastAsia="Times New Roman" w:hAnsi="Times New Roman"/>
          <w:lang w:eastAsia="pl-PL"/>
        </w:rPr>
        <w:t>)</w:t>
      </w:r>
      <w:r w:rsidRPr="00C06F11">
        <w:rPr>
          <w:rFonts w:ascii="Times New Roman" w:eastAsia="SimSun" w:hAnsi="Times New Roman"/>
          <w:bCs/>
          <w:kern w:val="2"/>
          <w:lang w:eastAsia="hi-IN" w:bidi="hi-IN"/>
        </w:rPr>
        <w:t xml:space="preserve"> </w:t>
      </w:r>
      <w:r w:rsidRPr="00C06F11">
        <w:rPr>
          <w:rFonts w:ascii="Times New Roman" w:eastAsia="SimSun" w:hAnsi="Times New Roman"/>
          <w:kern w:val="2"/>
          <w:lang w:eastAsia="hi-IN" w:bidi="hi-IN"/>
        </w:rPr>
        <w:t xml:space="preserve">Zamawiającemu przysługuje prawo odstąpienia od umowy z zachowaniem 1 miesięcznego terminu wypowiedzenia </w:t>
      </w:r>
      <w:r w:rsidRPr="00C06F11">
        <w:rPr>
          <w:rFonts w:ascii="Times New Roman" w:eastAsia="SimSun" w:hAnsi="Times New Roman"/>
          <w:bCs/>
          <w:kern w:val="2"/>
          <w:lang w:eastAsia="hi-IN" w:bidi="hi-IN"/>
        </w:rPr>
        <w:t>z Wykonawcą, który:</w:t>
      </w:r>
    </w:p>
    <w:p w:rsidR="005B03E3" w:rsidRPr="00C06F11" w:rsidRDefault="005B03E3" w:rsidP="00BF7E90">
      <w:pPr>
        <w:widowControl w:val="0"/>
        <w:numPr>
          <w:ilvl w:val="0"/>
          <w:numId w:val="40"/>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rozwiązał firmę lub utracił uprawnienia do prowadzenia działalność gospodarczej </w:t>
      </w:r>
      <w:r w:rsidRPr="00C06F11">
        <w:rPr>
          <w:rFonts w:ascii="Times New Roman" w:eastAsia="SimSun" w:hAnsi="Times New Roman"/>
          <w:kern w:val="2"/>
          <w:lang w:eastAsia="hi-IN" w:bidi="hi-IN"/>
        </w:rPr>
        <w:br/>
        <w:t>w zakresie objętym zamówieniem,</w:t>
      </w:r>
    </w:p>
    <w:p w:rsidR="005B03E3" w:rsidRPr="00C06F11" w:rsidRDefault="005B03E3" w:rsidP="00BF7E90">
      <w:pPr>
        <w:widowControl w:val="0"/>
        <w:numPr>
          <w:ilvl w:val="0"/>
          <w:numId w:val="40"/>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narusza w sposób rażący istotne postanowienia niniejszej umowy,</w:t>
      </w:r>
    </w:p>
    <w:p w:rsidR="005B03E3" w:rsidRPr="00C06F11" w:rsidRDefault="005B03E3" w:rsidP="00BF7E90">
      <w:pPr>
        <w:widowControl w:val="0"/>
        <w:numPr>
          <w:ilvl w:val="0"/>
          <w:numId w:val="40"/>
        </w:numPr>
        <w:suppressAutoHyphens/>
        <w:spacing w:after="0" w:line="240" w:lineRule="auto"/>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nie posiada ważnych, aktualnych dokumentów potwierdzających wymagania jakościowe opisane w § 3.</w:t>
      </w:r>
    </w:p>
    <w:p w:rsidR="005B03E3" w:rsidRPr="00C06F11" w:rsidRDefault="005B03E3" w:rsidP="005B03E3">
      <w:pPr>
        <w:widowControl w:val="0"/>
        <w:suppressAutoHyphens/>
        <w:spacing w:after="0"/>
        <w:jc w:val="both"/>
        <w:rPr>
          <w:rFonts w:ascii="Times New Roman" w:eastAsia="SimSun" w:hAnsi="Times New Roman"/>
          <w:kern w:val="2"/>
          <w:lang w:eastAsia="hi-IN" w:bidi="hi-IN"/>
        </w:rPr>
      </w:pPr>
    </w:p>
    <w:p w:rsidR="005B03E3" w:rsidRPr="00C06F11" w:rsidRDefault="005B03E3" w:rsidP="00BF7E90">
      <w:pPr>
        <w:numPr>
          <w:ilvl w:val="0"/>
          <w:numId w:val="39"/>
        </w:numPr>
        <w:tabs>
          <w:tab w:val="left" w:pos="0"/>
        </w:tabs>
        <w:overflowPunct w:val="0"/>
        <w:autoSpaceDE w:val="0"/>
        <w:autoSpaceDN w:val="0"/>
        <w:adjustRightInd w:val="0"/>
        <w:spacing w:after="0"/>
        <w:jc w:val="both"/>
        <w:rPr>
          <w:rFonts w:ascii="Times New Roman" w:eastAsia="Times New Roman" w:hAnsi="Times New Roman"/>
          <w:lang w:eastAsia="ar-SA"/>
        </w:rPr>
      </w:pPr>
      <w:r w:rsidRPr="00C06F11">
        <w:rPr>
          <w:rFonts w:ascii="Times New Roman" w:eastAsia="Times New Roman" w:hAnsi="Times New Roman"/>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5B03E3" w:rsidRPr="00C06F11" w:rsidRDefault="005B03E3" w:rsidP="005B03E3">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 11</w:t>
      </w:r>
    </w:p>
    <w:p w:rsidR="005B03E3" w:rsidRPr="00C06F11" w:rsidRDefault="008C2065" w:rsidP="008C2065">
      <w:pPr>
        <w:widowControl w:val="0"/>
        <w:suppressAutoHyphens/>
        <w:spacing w:after="0"/>
        <w:jc w:val="center"/>
        <w:rPr>
          <w:rFonts w:ascii="Times New Roman" w:eastAsia="SimSun" w:hAnsi="Times New Roman"/>
          <w:b/>
          <w:kern w:val="2"/>
          <w:lang w:eastAsia="hi-IN" w:bidi="hi-IN"/>
        </w:rPr>
      </w:pPr>
      <w:r w:rsidRPr="00C06F11">
        <w:rPr>
          <w:rFonts w:ascii="Times New Roman" w:eastAsia="SimSun" w:hAnsi="Times New Roman"/>
          <w:b/>
          <w:kern w:val="2"/>
          <w:lang w:eastAsia="hi-IN" w:bidi="hi-IN"/>
        </w:rPr>
        <w:t>Postanowienia końcowe</w:t>
      </w:r>
    </w:p>
    <w:p w:rsidR="005B03E3" w:rsidRPr="00C06F11" w:rsidRDefault="005B03E3" w:rsidP="00BF7E90">
      <w:pPr>
        <w:numPr>
          <w:ilvl w:val="0"/>
          <w:numId w:val="41"/>
        </w:numPr>
        <w:tabs>
          <w:tab w:val="left" w:pos="0"/>
        </w:tabs>
        <w:overflowPunct w:val="0"/>
        <w:autoSpaceDE w:val="0"/>
        <w:autoSpaceDN w:val="0"/>
        <w:adjustRightInd w:val="0"/>
        <w:spacing w:after="0"/>
        <w:jc w:val="both"/>
        <w:rPr>
          <w:rFonts w:ascii="Times New Roman" w:hAnsi="Times New Roman"/>
        </w:rPr>
      </w:pPr>
      <w:r w:rsidRPr="00C06F11">
        <w:rPr>
          <w:rFonts w:ascii="Times New Roman" w:hAnsi="Times New Roman"/>
        </w:rPr>
        <w:t>Bez zgody podmiotu tworzącego  Zamawiającego Wykonawca nie może dokonać    żadnej czynności prawnej mającej na celu zmianę wierzyciela w szczególności zawrzeć umowy poręczenia w stosunku do zobowiązań Zamawiającego.</w:t>
      </w:r>
    </w:p>
    <w:p w:rsidR="005B03E3" w:rsidRPr="00C06F11" w:rsidRDefault="005B03E3" w:rsidP="00BF7E90">
      <w:pPr>
        <w:numPr>
          <w:ilvl w:val="0"/>
          <w:numId w:val="41"/>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Wykonawca nie może wykonywać swego zobowiązania za pomocą takich osób trzecich, które na podstawie art. 24 ustawy z dnia 29 stycznia 2004 roku Prawo Zamówień Publicznych (tekst jednolity - Dz. U. 2013 r. </w:t>
      </w:r>
      <w:proofErr w:type="spellStart"/>
      <w:r w:rsidRPr="00C06F11">
        <w:rPr>
          <w:rFonts w:ascii="Times New Roman" w:eastAsia="SimSun" w:hAnsi="Times New Roman"/>
          <w:kern w:val="2"/>
          <w:lang w:eastAsia="hi-IN" w:bidi="hi-IN"/>
        </w:rPr>
        <w:t>poz</w:t>
      </w:r>
      <w:proofErr w:type="spellEnd"/>
      <w:r w:rsidRPr="00C06F11">
        <w:rPr>
          <w:rFonts w:ascii="Times New Roman" w:eastAsia="SimSun" w:hAnsi="Times New Roman"/>
          <w:kern w:val="2"/>
          <w:lang w:eastAsia="hi-IN" w:bidi="hi-IN"/>
        </w:rPr>
        <w:t xml:space="preserve"> 907 z </w:t>
      </w:r>
      <w:proofErr w:type="spellStart"/>
      <w:r w:rsidRPr="00C06F11">
        <w:rPr>
          <w:rFonts w:ascii="Times New Roman" w:eastAsia="SimSun" w:hAnsi="Times New Roman"/>
          <w:kern w:val="2"/>
          <w:lang w:eastAsia="hi-IN" w:bidi="hi-IN"/>
        </w:rPr>
        <w:t>późn</w:t>
      </w:r>
      <w:proofErr w:type="spellEnd"/>
      <w:r w:rsidRPr="00C06F11">
        <w:rPr>
          <w:rFonts w:ascii="Times New Roman" w:eastAsia="SimSun" w:hAnsi="Times New Roman"/>
          <w:kern w:val="2"/>
          <w:lang w:eastAsia="hi-IN" w:bidi="hi-IN"/>
        </w:rPr>
        <w:t xml:space="preserve">. </w:t>
      </w:r>
      <w:proofErr w:type="spellStart"/>
      <w:r w:rsidRPr="00C06F11">
        <w:rPr>
          <w:rFonts w:ascii="Times New Roman" w:eastAsia="SimSun" w:hAnsi="Times New Roman"/>
          <w:kern w:val="2"/>
          <w:lang w:eastAsia="hi-IN" w:bidi="hi-IN"/>
        </w:rPr>
        <w:t>zm</w:t>
      </w:r>
      <w:proofErr w:type="spellEnd"/>
      <w:r w:rsidRPr="00C06F11">
        <w:rPr>
          <w:rFonts w:ascii="Times New Roman" w:eastAsia="SimSun" w:hAnsi="Times New Roman"/>
          <w:kern w:val="2"/>
          <w:lang w:eastAsia="hi-IN" w:bidi="hi-IN"/>
        </w:rPr>
        <w:t>) są wykluczone z ubiegania się o udzielenie zamówienia publicznego. Zawinione naruszenie w/w postanowień stanowi podstawę do odstąpienia od umowy przez Zamawiającego.</w:t>
      </w:r>
    </w:p>
    <w:p w:rsidR="005B03E3" w:rsidRPr="00C06F11" w:rsidRDefault="005B03E3" w:rsidP="005B03E3">
      <w:pPr>
        <w:widowControl w:val="0"/>
        <w:suppressAutoHyphens/>
        <w:spacing w:after="0"/>
        <w:jc w:val="both"/>
        <w:rPr>
          <w:rFonts w:ascii="Times New Roman" w:eastAsia="SimSun" w:hAnsi="Times New Roman"/>
          <w:bCs/>
          <w:kern w:val="2"/>
          <w:lang w:eastAsia="hi-IN" w:bidi="hi-IN"/>
        </w:rPr>
      </w:pPr>
    </w:p>
    <w:p w:rsidR="005B03E3" w:rsidRPr="00C06F11" w:rsidRDefault="005B03E3" w:rsidP="00BF7E90">
      <w:pPr>
        <w:numPr>
          <w:ilvl w:val="0"/>
          <w:numId w:val="41"/>
        </w:numPr>
        <w:tabs>
          <w:tab w:val="left" w:pos="0"/>
        </w:tabs>
        <w:overflowPunct w:val="0"/>
        <w:autoSpaceDE w:val="0"/>
        <w:autoSpaceDN w:val="0"/>
        <w:adjustRightInd w:val="0"/>
        <w:spacing w:after="0"/>
        <w:jc w:val="both"/>
        <w:rPr>
          <w:rFonts w:ascii="Times New Roman" w:eastAsia="SimSun" w:hAnsi="Times New Roman"/>
          <w:bCs/>
          <w:kern w:val="2"/>
          <w:lang w:eastAsia="hi-IN" w:bidi="hi-IN"/>
        </w:rPr>
      </w:pPr>
      <w:r w:rsidRPr="00C06F11">
        <w:rPr>
          <w:rFonts w:ascii="Times New Roman" w:eastAsia="SimSun" w:hAnsi="Times New Roman"/>
          <w:bCs/>
          <w:kern w:val="2"/>
          <w:lang w:eastAsia="hi-IN" w:bidi="hi-IN"/>
        </w:rPr>
        <w:t>W sprawach nie uregulowanych w niniejszej umowie mają zastosowanie:</w:t>
      </w:r>
    </w:p>
    <w:p w:rsidR="005B03E3" w:rsidRPr="00C06F11" w:rsidRDefault="005B03E3" w:rsidP="00BF7E90">
      <w:pPr>
        <w:widowControl w:val="0"/>
        <w:numPr>
          <w:ilvl w:val="0"/>
          <w:numId w:val="42"/>
        </w:numPr>
        <w:tabs>
          <w:tab w:val="clear" w:pos="357"/>
          <w:tab w:val="num" w:pos="786"/>
        </w:tabs>
        <w:suppressAutoHyphens/>
        <w:spacing w:after="0" w:line="240" w:lineRule="auto"/>
        <w:ind w:left="786" w:hanging="36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właściwe przepisy ustawy z 29 stycznia 2004 r. Prawo zamówień publicznych </w:t>
      </w:r>
      <w:r w:rsidRPr="00C06F11">
        <w:rPr>
          <w:rFonts w:ascii="Times New Roman" w:eastAsia="Times New Roman" w:hAnsi="Times New Roman"/>
          <w:lang w:eastAsia="pl-PL"/>
        </w:rPr>
        <w:t>(</w:t>
      </w:r>
      <w:r w:rsidRPr="00C06F11">
        <w:rPr>
          <w:rFonts w:ascii="Times New Roman" w:hAnsi="Times New Roman"/>
        </w:rPr>
        <w:t>Dz. U. z 2018 r. poz. 1986</w:t>
      </w:r>
      <w:r w:rsidRPr="00C06F11">
        <w:rPr>
          <w:rFonts w:ascii="Times New Roman" w:eastAsia="Times New Roman" w:hAnsi="Times New Roman"/>
          <w:lang w:eastAsia="pl-PL"/>
        </w:rPr>
        <w:t>)</w:t>
      </w:r>
      <w:r w:rsidRPr="00C06F11">
        <w:rPr>
          <w:rFonts w:ascii="Times New Roman" w:eastAsia="SimSun" w:hAnsi="Times New Roman"/>
          <w:kern w:val="2"/>
          <w:lang w:eastAsia="hi-IN" w:bidi="hi-IN"/>
        </w:rPr>
        <w:t xml:space="preserve"> wraz z aktami wykonawczymi do tej ustawy,</w:t>
      </w:r>
    </w:p>
    <w:p w:rsidR="005B03E3" w:rsidRPr="00C06F11" w:rsidRDefault="005B03E3" w:rsidP="00BF7E90">
      <w:pPr>
        <w:widowControl w:val="0"/>
        <w:numPr>
          <w:ilvl w:val="0"/>
          <w:numId w:val="42"/>
        </w:numPr>
        <w:tabs>
          <w:tab w:val="clear" w:pos="357"/>
          <w:tab w:val="num" w:pos="786"/>
        </w:tabs>
        <w:suppressAutoHyphens/>
        <w:spacing w:after="0" w:line="240" w:lineRule="auto"/>
        <w:ind w:left="786" w:hanging="36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właściwe przepisy ustawy z dnia 23 kwietnia 1964 r. Kodeks Cywilny </w:t>
      </w:r>
    </w:p>
    <w:p w:rsidR="005B03E3" w:rsidRPr="00C06F11" w:rsidRDefault="005B03E3" w:rsidP="005B03E3">
      <w:pPr>
        <w:widowControl w:val="0"/>
        <w:suppressAutoHyphens/>
        <w:spacing w:after="0"/>
        <w:ind w:left="709"/>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 xml:space="preserve">(Dz. U. Nr 16, poz. 93 z </w:t>
      </w:r>
      <w:proofErr w:type="spellStart"/>
      <w:r w:rsidRPr="00C06F11">
        <w:rPr>
          <w:rFonts w:ascii="Times New Roman" w:eastAsia="SimSun" w:hAnsi="Times New Roman"/>
          <w:kern w:val="2"/>
          <w:lang w:eastAsia="hi-IN" w:bidi="hi-IN"/>
        </w:rPr>
        <w:t>póź</w:t>
      </w:r>
      <w:proofErr w:type="spellEnd"/>
      <w:r w:rsidRPr="00C06F11">
        <w:rPr>
          <w:rFonts w:ascii="Times New Roman" w:eastAsia="SimSun" w:hAnsi="Times New Roman"/>
          <w:kern w:val="2"/>
          <w:lang w:eastAsia="hi-IN" w:bidi="hi-IN"/>
        </w:rPr>
        <w:t>. zm.)</w:t>
      </w:r>
    </w:p>
    <w:p w:rsidR="005B03E3" w:rsidRPr="00C06F11" w:rsidRDefault="005B03E3" w:rsidP="005B03E3">
      <w:pPr>
        <w:widowControl w:val="0"/>
        <w:suppressAutoHyphens/>
        <w:spacing w:after="0"/>
        <w:ind w:left="709"/>
        <w:jc w:val="both"/>
        <w:rPr>
          <w:rFonts w:ascii="Times New Roman" w:eastAsia="SimSun" w:hAnsi="Times New Roman"/>
          <w:kern w:val="2"/>
          <w:lang w:eastAsia="hi-IN" w:bidi="hi-IN"/>
        </w:rPr>
      </w:pPr>
    </w:p>
    <w:p w:rsidR="005B03E3" w:rsidRPr="00C06F11" w:rsidRDefault="005B03E3" w:rsidP="00BF7E90">
      <w:pPr>
        <w:numPr>
          <w:ilvl w:val="0"/>
          <w:numId w:val="41"/>
        </w:numPr>
        <w:tabs>
          <w:tab w:val="left" w:pos="0"/>
        </w:tabs>
        <w:overflowPunct w:val="0"/>
        <w:autoSpaceDE w:val="0"/>
        <w:autoSpaceDN w:val="0"/>
        <w:adjustRightInd w:val="0"/>
        <w:spacing w:after="0"/>
        <w:jc w:val="both"/>
        <w:rPr>
          <w:rFonts w:ascii="Times New Roman" w:eastAsia="SimSun" w:hAnsi="Times New Roman"/>
          <w:bCs/>
          <w:kern w:val="2"/>
          <w:lang w:eastAsia="hi-IN" w:bidi="hi-IN"/>
        </w:rPr>
      </w:pPr>
      <w:r w:rsidRPr="00C06F11">
        <w:rPr>
          <w:rFonts w:ascii="Times New Roman" w:eastAsia="SimSun" w:hAnsi="Times New Roman"/>
          <w:bCs/>
          <w:kern w:val="2"/>
          <w:lang w:eastAsia="hi-IN" w:bidi="hi-IN"/>
        </w:rPr>
        <w:lastRenderedPageBreak/>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B03E3" w:rsidRPr="00C06F11" w:rsidRDefault="005B03E3" w:rsidP="005B03E3">
      <w:pPr>
        <w:widowControl w:val="0"/>
        <w:suppressAutoHyphens/>
        <w:spacing w:after="0"/>
        <w:jc w:val="both"/>
        <w:rPr>
          <w:rFonts w:ascii="Times New Roman" w:eastAsia="SimSun" w:hAnsi="Times New Roman"/>
          <w:bCs/>
          <w:kern w:val="2"/>
          <w:lang w:eastAsia="hi-IN" w:bidi="hi-IN"/>
        </w:rPr>
      </w:pPr>
    </w:p>
    <w:p w:rsidR="005B03E3" w:rsidRPr="00C06F11" w:rsidRDefault="005B03E3" w:rsidP="00BF7E90">
      <w:pPr>
        <w:numPr>
          <w:ilvl w:val="0"/>
          <w:numId w:val="41"/>
        </w:numPr>
        <w:tabs>
          <w:tab w:val="left" w:pos="0"/>
        </w:tabs>
        <w:overflowPunct w:val="0"/>
        <w:autoSpaceDE w:val="0"/>
        <w:autoSpaceDN w:val="0"/>
        <w:adjustRightInd w:val="0"/>
        <w:spacing w:after="0"/>
        <w:jc w:val="both"/>
        <w:rPr>
          <w:rFonts w:ascii="Times New Roman" w:eastAsia="SimSun" w:hAnsi="Times New Roman"/>
          <w:bCs/>
          <w:kern w:val="2"/>
          <w:lang w:eastAsia="hi-IN" w:bidi="hi-IN"/>
        </w:rPr>
      </w:pPr>
      <w:r w:rsidRPr="00C06F11">
        <w:rPr>
          <w:rFonts w:ascii="Times New Roman" w:eastAsia="SimSun" w:hAnsi="Times New Roman"/>
          <w:bCs/>
          <w:kern w:val="2"/>
          <w:lang w:eastAsia="hi-IN" w:bidi="hi-IN"/>
        </w:rPr>
        <w:t>Umowa może zostać zmieniona w przypadku:</w:t>
      </w:r>
    </w:p>
    <w:p w:rsidR="005B03E3" w:rsidRPr="00C06F11"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C06F11">
        <w:rPr>
          <w:rFonts w:ascii="Times New Roman" w:hAnsi="Times New Roman"/>
        </w:rPr>
        <w:t>a) zmiany przepisów podatkowych w zakresie zmiany stawki podatku VAT. W przypadku wprowadzenia zmiany stawki podatku VAT, zmianie ulegnie stawka podatku VAT oraz wartość podatku VAT,</w:t>
      </w:r>
    </w:p>
    <w:p w:rsidR="005B03E3" w:rsidRPr="00C06F11" w:rsidRDefault="005B03E3" w:rsidP="005B03E3">
      <w:pPr>
        <w:pStyle w:val="Akapitzlist"/>
        <w:widowControl w:val="0"/>
        <w:tabs>
          <w:tab w:val="left" w:pos="-720"/>
          <w:tab w:val="left" w:pos="-228"/>
        </w:tabs>
        <w:suppressAutoHyphens/>
        <w:autoSpaceDN w:val="0"/>
        <w:ind w:left="709" w:firstLine="11"/>
        <w:jc w:val="both"/>
        <w:textAlignment w:val="baseline"/>
        <w:rPr>
          <w:sz w:val="22"/>
          <w:szCs w:val="22"/>
        </w:rPr>
      </w:pPr>
      <w:r w:rsidRPr="00C06F11">
        <w:rPr>
          <w:sz w:val="22"/>
          <w:szCs w:val="22"/>
        </w:rPr>
        <w:t>b) 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5B03E3" w:rsidRPr="00C06F11"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C06F11">
        <w:rPr>
          <w:rFonts w:ascii="Times New Roman" w:hAnsi="Times New Roman"/>
        </w:rPr>
        <w:t>c) wystąpienia zmian powszechnie obowiązujących przepisów prawa w zakresie mającym wpływ na realizację umowy - w zakresie dostosowania postanowień umowy do zmiany przepisów prawa,</w:t>
      </w:r>
    </w:p>
    <w:p w:rsidR="005B03E3" w:rsidRPr="00C06F11"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C06F11">
        <w:rPr>
          <w:rFonts w:ascii="Times New Roman" w:hAnsi="Times New Roman"/>
        </w:rPr>
        <w:t>d) zmiany nazwy oraz formy prawnej Stron - w zakresie dostosowania umowy do tych zmian,</w:t>
      </w:r>
    </w:p>
    <w:p w:rsidR="005B03E3" w:rsidRPr="00C06F11"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C06F11">
        <w:rPr>
          <w:rFonts w:ascii="Times New Roman" w:hAnsi="Times New Roman"/>
        </w:rPr>
        <w:t>e)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C06F11">
        <w:rPr>
          <w:rFonts w:ascii="Times New Roman" w:hAnsi="Times New Roman"/>
          <w:bCs/>
        </w:rPr>
        <w:t xml:space="preserve"> - </w:t>
      </w:r>
      <w:r w:rsidRPr="00C06F11">
        <w:rPr>
          <w:rFonts w:ascii="Times New Roman" w:hAnsi="Times New Roman"/>
        </w:rPr>
        <w:t>w zakresie dostosowania umowy do tych zmian,</w:t>
      </w:r>
    </w:p>
    <w:p w:rsidR="005B03E3" w:rsidRPr="00C06F11" w:rsidRDefault="005B03E3" w:rsidP="005B03E3">
      <w:pPr>
        <w:widowControl w:val="0"/>
        <w:tabs>
          <w:tab w:val="left" w:pos="-720"/>
          <w:tab w:val="left" w:pos="-228"/>
        </w:tabs>
        <w:suppressAutoHyphens/>
        <w:autoSpaceDN w:val="0"/>
        <w:spacing w:after="0" w:line="240" w:lineRule="auto"/>
        <w:ind w:left="709" w:firstLine="11"/>
        <w:jc w:val="both"/>
        <w:textAlignment w:val="baseline"/>
        <w:rPr>
          <w:rFonts w:ascii="Times New Roman" w:hAnsi="Times New Roman"/>
        </w:rPr>
      </w:pPr>
      <w:r w:rsidRPr="00C06F11">
        <w:rPr>
          <w:rFonts w:ascii="Times New Roman" w:hAnsi="Times New Roman"/>
        </w:rPr>
        <w:t>f) 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5B03E3" w:rsidRPr="00C06F11" w:rsidRDefault="005B03E3" w:rsidP="005B03E3">
      <w:pPr>
        <w:pStyle w:val="Akapitzlist"/>
        <w:ind w:left="709" w:hanging="349"/>
        <w:jc w:val="both"/>
        <w:rPr>
          <w:bCs/>
          <w:sz w:val="22"/>
          <w:szCs w:val="22"/>
        </w:rPr>
      </w:pPr>
      <w:r w:rsidRPr="00C06F11">
        <w:rPr>
          <w:bCs/>
          <w:sz w:val="22"/>
          <w:szCs w:val="22"/>
        </w:rPr>
        <w:t xml:space="preserve">  </w:t>
      </w:r>
    </w:p>
    <w:p w:rsidR="005B03E3" w:rsidRPr="00C06F11" w:rsidRDefault="005B03E3" w:rsidP="005B03E3">
      <w:pPr>
        <w:pStyle w:val="Akapitzlist"/>
        <w:ind w:left="709" w:hanging="349"/>
        <w:jc w:val="both"/>
        <w:rPr>
          <w:bCs/>
          <w:sz w:val="22"/>
          <w:szCs w:val="22"/>
        </w:rPr>
      </w:pPr>
      <w:r w:rsidRPr="00C06F11">
        <w:rPr>
          <w:bCs/>
          <w:sz w:val="22"/>
          <w:szCs w:val="22"/>
        </w:rPr>
        <w:t>6.  Wykonawca oświadcza, że prowadzi działalność w sposób odpowiedzialny, przestrzega  przepisów prawa, w tym w szczególności przepisów dotyczących przeciwdziałaniu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osoby przy pomocy których będzie świadczył usługi/ dostawy/ roboty budowlane na rzecz zamawiającego, w powyższym zakresie.</w:t>
      </w:r>
    </w:p>
    <w:p w:rsidR="005B03E3" w:rsidRPr="007B6A54" w:rsidRDefault="005B03E3" w:rsidP="007B6A54">
      <w:pPr>
        <w:pStyle w:val="Akapitzlist"/>
        <w:ind w:left="709" w:hanging="349"/>
        <w:jc w:val="both"/>
        <w:rPr>
          <w:bCs/>
          <w:sz w:val="22"/>
          <w:szCs w:val="22"/>
        </w:rPr>
      </w:pPr>
      <w:r w:rsidRPr="00C06F11">
        <w:rPr>
          <w:bCs/>
          <w:sz w:val="22"/>
          <w:szCs w:val="22"/>
        </w:rPr>
        <w:t>7. W przepadku zgłoszenia przez zamawiającego jakichkolwiek wątpliwości dotyczących przestrzegania przez wykonawcę lub jego pracowników, współpracowników, podwykonawców lub osoby przy pomocy których będzie świadczył usługi/ dostawy/ roboty budowlane, w/w zasad, Wykonawca podejmie działania naprawcz</w:t>
      </w:r>
      <w:r w:rsidR="007B6A54">
        <w:rPr>
          <w:bCs/>
          <w:sz w:val="22"/>
          <w:szCs w:val="22"/>
        </w:rPr>
        <w:t>e mające na celu ich usunięcie.</w:t>
      </w:r>
    </w:p>
    <w:p w:rsidR="005B03E3" w:rsidRPr="007B6A54" w:rsidRDefault="005B03E3" w:rsidP="007B6A54">
      <w:pPr>
        <w:pStyle w:val="Akapitzlist"/>
        <w:numPr>
          <w:ilvl w:val="0"/>
          <w:numId w:val="36"/>
        </w:numPr>
        <w:tabs>
          <w:tab w:val="left" w:pos="0"/>
        </w:tabs>
        <w:overflowPunct w:val="0"/>
        <w:autoSpaceDE w:val="0"/>
        <w:autoSpaceDN w:val="0"/>
        <w:adjustRightInd w:val="0"/>
        <w:jc w:val="both"/>
        <w:rPr>
          <w:rFonts w:eastAsia="SimSun"/>
          <w:bCs/>
          <w:kern w:val="2"/>
          <w:sz w:val="22"/>
          <w:szCs w:val="22"/>
          <w:lang w:eastAsia="hi-IN" w:bidi="hi-IN"/>
        </w:rPr>
      </w:pPr>
      <w:r w:rsidRPr="00C06F11">
        <w:rPr>
          <w:rFonts w:eastAsia="SimSun"/>
          <w:bCs/>
          <w:kern w:val="2"/>
          <w:sz w:val="22"/>
          <w:szCs w:val="22"/>
          <w:lang w:eastAsia="hi-IN" w:bidi="hi-IN"/>
        </w:rPr>
        <w:t>Wszelkie zmiany postanowień umowy mogą nastąpić za zgodą obu Stron wyrażoną na piśmie pod rygorem nieważności takiej zmiany.</w:t>
      </w:r>
    </w:p>
    <w:p w:rsidR="005B03E3" w:rsidRPr="007B6A54" w:rsidRDefault="005B03E3" w:rsidP="007B6A54">
      <w:pPr>
        <w:numPr>
          <w:ilvl w:val="0"/>
          <w:numId w:val="36"/>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bCs/>
          <w:kern w:val="2"/>
          <w:lang w:eastAsia="hi-IN" w:bidi="hi-IN"/>
        </w:rPr>
        <w:t xml:space="preserve">Spory wynikłe na tle realizacji niniejszej umowy rozstrzygać będzie </w:t>
      </w:r>
      <w:r w:rsidRPr="00C06F11">
        <w:rPr>
          <w:rFonts w:ascii="Times New Roman" w:eastAsia="SimSun" w:hAnsi="Times New Roman"/>
          <w:kern w:val="2"/>
          <w:lang w:eastAsia="hi-IN" w:bidi="hi-IN"/>
        </w:rPr>
        <w:t>Sąd właściwy dla siedziby Zamawiającego.</w:t>
      </w:r>
    </w:p>
    <w:p w:rsidR="005B03E3" w:rsidRPr="007B6A54" w:rsidRDefault="005B03E3" w:rsidP="007B6A54">
      <w:pPr>
        <w:numPr>
          <w:ilvl w:val="0"/>
          <w:numId w:val="36"/>
        </w:numPr>
        <w:tabs>
          <w:tab w:val="left" w:pos="0"/>
        </w:tabs>
        <w:overflowPunct w:val="0"/>
        <w:autoSpaceDE w:val="0"/>
        <w:autoSpaceDN w:val="0"/>
        <w:adjustRightInd w:val="0"/>
        <w:spacing w:after="0"/>
        <w:jc w:val="both"/>
        <w:rPr>
          <w:rFonts w:ascii="Times New Roman" w:eastAsia="SimSun" w:hAnsi="Times New Roman"/>
          <w:kern w:val="2"/>
          <w:lang w:eastAsia="hi-IN" w:bidi="hi-IN"/>
        </w:rPr>
      </w:pPr>
      <w:r w:rsidRPr="00C06F11">
        <w:rPr>
          <w:rFonts w:ascii="Times New Roman" w:eastAsia="SimSun" w:hAnsi="Times New Roman"/>
          <w:kern w:val="2"/>
          <w:lang w:eastAsia="hi-IN" w:bidi="hi-IN"/>
        </w:rPr>
        <w:t>Niniejsza umowa została sporządzona w dwóch jednobrzmiący</w:t>
      </w:r>
      <w:r w:rsidR="003042F9">
        <w:rPr>
          <w:rFonts w:ascii="Times New Roman" w:eastAsia="SimSun" w:hAnsi="Times New Roman"/>
          <w:kern w:val="2"/>
          <w:lang w:eastAsia="hi-IN" w:bidi="hi-IN"/>
        </w:rPr>
        <w:t>ch egzemplarzach,</w:t>
      </w:r>
      <w:r w:rsidRPr="00C06F11">
        <w:rPr>
          <w:rFonts w:ascii="Times New Roman" w:eastAsia="SimSun" w:hAnsi="Times New Roman"/>
          <w:kern w:val="2"/>
          <w:lang w:eastAsia="hi-IN" w:bidi="hi-IN"/>
        </w:rPr>
        <w:t xml:space="preserve"> po jednym egzemplarzu dla każdej ze stron.</w:t>
      </w:r>
    </w:p>
    <w:p w:rsidR="005B03E3" w:rsidRPr="00C06F11" w:rsidRDefault="005B03E3" w:rsidP="005B03E3">
      <w:pPr>
        <w:widowControl w:val="0"/>
        <w:suppressAutoHyphens/>
        <w:spacing w:after="0"/>
        <w:jc w:val="both"/>
        <w:rPr>
          <w:rFonts w:ascii="Times New Roman" w:eastAsia="SimSun" w:hAnsi="Times New Roman"/>
          <w:bCs/>
          <w:kern w:val="2"/>
          <w:lang w:eastAsia="hi-IN" w:bidi="hi-IN"/>
        </w:rPr>
      </w:pPr>
    </w:p>
    <w:p w:rsidR="005B03E3" w:rsidRPr="00C06F11" w:rsidRDefault="005B03E3" w:rsidP="007B6A54">
      <w:pPr>
        <w:widowControl w:val="0"/>
        <w:suppressAutoHyphens/>
        <w:spacing w:after="0"/>
        <w:rPr>
          <w:rFonts w:ascii="Times New Roman" w:eastAsia="SimSun" w:hAnsi="Times New Roman"/>
          <w:bCs/>
          <w:kern w:val="2"/>
          <w:lang w:eastAsia="hi-IN" w:bidi="hi-IN"/>
        </w:rPr>
      </w:pPr>
      <w:r w:rsidRPr="00C06F11">
        <w:rPr>
          <w:rFonts w:ascii="Times New Roman" w:eastAsia="SimSun" w:hAnsi="Times New Roman"/>
          <w:bCs/>
          <w:kern w:val="2"/>
          <w:lang w:eastAsia="hi-IN" w:bidi="hi-IN"/>
        </w:rPr>
        <w:t xml:space="preserve">      ………………………….                                                                   </w:t>
      </w:r>
      <w:r w:rsidR="007B6A54">
        <w:rPr>
          <w:rFonts w:ascii="Times New Roman" w:eastAsia="SimSun" w:hAnsi="Times New Roman"/>
          <w:bCs/>
          <w:kern w:val="2"/>
          <w:lang w:eastAsia="hi-IN" w:bidi="hi-IN"/>
        </w:rPr>
        <w:t xml:space="preserve">          </w:t>
      </w:r>
      <w:r w:rsidRPr="00C06F11">
        <w:rPr>
          <w:rFonts w:ascii="Times New Roman" w:eastAsia="SimSun" w:hAnsi="Times New Roman"/>
          <w:bCs/>
          <w:kern w:val="2"/>
          <w:lang w:eastAsia="hi-IN" w:bidi="hi-IN"/>
        </w:rPr>
        <w:t>………………………...</w:t>
      </w:r>
    </w:p>
    <w:p w:rsidR="005B03E3" w:rsidRPr="00C06F11" w:rsidRDefault="005B03E3" w:rsidP="005B03E3">
      <w:pPr>
        <w:widowControl w:val="0"/>
        <w:suppressAutoHyphens/>
        <w:spacing w:after="0"/>
        <w:jc w:val="both"/>
        <w:rPr>
          <w:rFonts w:ascii="Times New Roman" w:eastAsia="SimSun" w:hAnsi="Times New Roman"/>
          <w:bCs/>
          <w:kern w:val="2"/>
          <w:lang w:eastAsia="hi-IN" w:bidi="hi-IN"/>
        </w:rPr>
      </w:pPr>
    </w:p>
    <w:p w:rsidR="008C2065" w:rsidRPr="007B6A54" w:rsidRDefault="005B03E3" w:rsidP="007B6A54">
      <w:pPr>
        <w:widowControl w:val="0"/>
        <w:suppressAutoHyphens/>
        <w:spacing w:after="0"/>
        <w:jc w:val="both"/>
        <w:rPr>
          <w:rFonts w:ascii="Times New Roman" w:eastAsia="SimSun" w:hAnsi="Times New Roman"/>
          <w:bCs/>
          <w:kern w:val="2"/>
          <w:lang w:eastAsia="hi-IN" w:bidi="hi-IN"/>
        </w:rPr>
      </w:pPr>
      <w:r w:rsidRPr="00C06F11">
        <w:rPr>
          <w:rFonts w:ascii="Times New Roman" w:eastAsia="SimSun" w:hAnsi="Times New Roman"/>
          <w:bCs/>
          <w:kern w:val="2"/>
          <w:lang w:eastAsia="hi-IN" w:bidi="hi-IN"/>
        </w:rPr>
        <w:t xml:space="preserve">              Zamawiający                                                                                    </w:t>
      </w:r>
      <w:r w:rsidR="007B6A54">
        <w:rPr>
          <w:rFonts w:ascii="Times New Roman" w:eastAsia="SimSun" w:hAnsi="Times New Roman"/>
          <w:bCs/>
          <w:kern w:val="2"/>
          <w:lang w:eastAsia="hi-IN" w:bidi="hi-IN"/>
        </w:rPr>
        <w:t xml:space="preserve">  </w:t>
      </w:r>
      <w:r w:rsidRPr="00C06F11">
        <w:rPr>
          <w:rFonts w:ascii="Times New Roman" w:eastAsia="SimSun" w:hAnsi="Times New Roman"/>
          <w:bCs/>
          <w:kern w:val="2"/>
          <w:lang w:eastAsia="hi-IN" w:bidi="hi-IN"/>
        </w:rPr>
        <w:t>Wykonawca</w:t>
      </w:r>
    </w:p>
    <w:p w:rsidR="005B03E3" w:rsidRPr="00C06F11" w:rsidRDefault="005B03E3" w:rsidP="005B03E3">
      <w:pPr>
        <w:tabs>
          <w:tab w:val="left" w:pos="945"/>
        </w:tabs>
        <w:rPr>
          <w:rFonts w:ascii="Times New Roman" w:hAnsi="Times New Roman"/>
          <w:color w:val="000000"/>
        </w:rPr>
      </w:pPr>
      <w:r w:rsidRPr="00C06F11">
        <w:rPr>
          <w:rFonts w:ascii="Times New Roman" w:hAnsi="Times New Roman"/>
          <w:b/>
          <w:color w:val="000000"/>
        </w:rPr>
        <w:lastRenderedPageBreak/>
        <w:t>Załącznik Nr 8 do SIWZ – WYKAZ OSÓB.</w:t>
      </w:r>
    </w:p>
    <w:p w:rsidR="005B03E3" w:rsidRPr="00C06F11" w:rsidRDefault="005B03E3" w:rsidP="005B03E3">
      <w:pPr>
        <w:tabs>
          <w:tab w:val="left" w:pos="945"/>
        </w:tabs>
        <w:rPr>
          <w:rFonts w:ascii="Times New Roman" w:hAnsi="Times New Roman"/>
          <w:color w:val="000000"/>
        </w:rPr>
      </w:pPr>
      <w:r w:rsidRPr="00C06F11">
        <w:rPr>
          <w:rFonts w:ascii="Times New Roman" w:hAnsi="Times New Roman"/>
          <w:color w:val="000000"/>
        </w:rPr>
        <w:t>…………………………..</w:t>
      </w:r>
    </w:p>
    <w:p w:rsidR="005B03E3" w:rsidRPr="00C06F11" w:rsidRDefault="005B03E3" w:rsidP="005B03E3">
      <w:pPr>
        <w:tabs>
          <w:tab w:val="left" w:pos="945"/>
          <w:tab w:val="left" w:pos="5565"/>
        </w:tabs>
        <w:rPr>
          <w:rFonts w:ascii="Times New Roman" w:hAnsi="Times New Roman"/>
          <w:color w:val="000000"/>
        </w:rPr>
      </w:pPr>
      <w:r w:rsidRPr="00C06F11">
        <w:rPr>
          <w:rFonts w:ascii="Times New Roman" w:hAnsi="Times New Roman"/>
          <w:color w:val="000000"/>
        </w:rPr>
        <w:t>Pieczęć Wykonawcy</w:t>
      </w:r>
      <w:r w:rsidRPr="00C06F11">
        <w:rPr>
          <w:rFonts w:ascii="Times New Roman" w:hAnsi="Times New Roman"/>
          <w:color w:val="000000"/>
        </w:rPr>
        <w:tab/>
      </w:r>
    </w:p>
    <w:p w:rsidR="005B03E3" w:rsidRPr="00C06F11" w:rsidRDefault="005B03E3" w:rsidP="005B03E3">
      <w:pPr>
        <w:tabs>
          <w:tab w:val="left" w:pos="945"/>
          <w:tab w:val="left" w:pos="5565"/>
        </w:tabs>
        <w:jc w:val="both"/>
        <w:rPr>
          <w:rFonts w:ascii="Times New Roman" w:eastAsiaTheme="minorHAnsi" w:hAnsi="Times New Roman"/>
        </w:rPr>
      </w:pPr>
      <w:r w:rsidRPr="00C06F11">
        <w:rPr>
          <w:rFonts w:ascii="Times New Roman" w:eastAsiaTheme="minorHAnsi" w:hAnsi="Times New Roman"/>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w:t>
      </w:r>
    </w:p>
    <w:p w:rsidR="005B03E3" w:rsidRPr="00C06F11" w:rsidRDefault="005B03E3" w:rsidP="005B03E3">
      <w:pPr>
        <w:tabs>
          <w:tab w:val="left" w:pos="945"/>
          <w:tab w:val="left" w:pos="5565"/>
        </w:tabs>
        <w:rPr>
          <w:rFonts w:ascii="Times New Roman" w:hAnsi="Times New Roman"/>
          <w:b/>
          <w:bCs/>
          <w:color w:val="000000"/>
        </w:rPr>
      </w:pPr>
      <w:r w:rsidRPr="00C06F11">
        <w:rPr>
          <w:rFonts w:ascii="Times New Roman" w:eastAsia="Times New Roman" w:hAnsi="Times New Roman"/>
          <w:bCs/>
          <w:lang w:eastAsia="pl-PL"/>
        </w:rPr>
        <w:t>Wykonawca w celu spełnienia powyższe</w:t>
      </w:r>
      <w:r w:rsidRPr="00C06F11">
        <w:rPr>
          <w:rFonts w:ascii="Times New Roman" w:hAnsi="Times New Roman"/>
          <w:bCs/>
        </w:rPr>
        <w:t xml:space="preserve">go zobowiązany jest wykazać, że dysponuje </w:t>
      </w:r>
      <w:r w:rsidRPr="00C06F11">
        <w:rPr>
          <w:rFonts w:ascii="Times New Roman" w:eastAsia="Times New Roman" w:hAnsi="Times New Roman"/>
          <w:bCs/>
          <w:lang w:eastAsia="pl-PL"/>
        </w:rPr>
        <w:t>osobą która posiada ważne:</w:t>
      </w:r>
    </w:p>
    <w:p w:rsidR="005B03E3" w:rsidRPr="00C06F11" w:rsidRDefault="005B03E3" w:rsidP="005B03E3">
      <w:pPr>
        <w:pStyle w:val="Akapitzlist"/>
        <w:shd w:val="clear" w:color="auto" w:fill="FFFFFF"/>
        <w:ind w:left="720"/>
        <w:rPr>
          <w:bCs/>
          <w:sz w:val="22"/>
          <w:szCs w:val="22"/>
        </w:rPr>
      </w:pPr>
      <w:r w:rsidRPr="00C06F11">
        <w:rPr>
          <w:bCs/>
          <w:sz w:val="22"/>
          <w:szCs w:val="22"/>
        </w:rPr>
        <w:t>- Uprawnienia do montażu i serwisowania montowanych urządzeń,</w:t>
      </w:r>
    </w:p>
    <w:p w:rsidR="005B03E3" w:rsidRPr="00C06F11" w:rsidRDefault="005B03E3" w:rsidP="005B03E3">
      <w:pPr>
        <w:pStyle w:val="Akapitzlist"/>
        <w:autoSpaceDE w:val="0"/>
        <w:autoSpaceDN w:val="0"/>
        <w:adjustRightInd w:val="0"/>
        <w:ind w:left="720"/>
        <w:jc w:val="both"/>
        <w:rPr>
          <w:bCs/>
          <w:sz w:val="22"/>
          <w:szCs w:val="22"/>
        </w:rPr>
      </w:pPr>
      <w:r w:rsidRPr="00C06F11">
        <w:rPr>
          <w:bCs/>
          <w:sz w:val="22"/>
          <w:szCs w:val="22"/>
        </w:rPr>
        <w:t xml:space="preserve">- Uprawnienia elektryczne do 1,0 </w:t>
      </w:r>
      <w:proofErr w:type="spellStart"/>
      <w:r w:rsidRPr="00C06F11">
        <w:rPr>
          <w:bCs/>
          <w:sz w:val="22"/>
          <w:szCs w:val="22"/>
        </w:rPr>
        <w:t>kV</w:t>
      </w:r>
      <w:proofErr w:type="spellEnd"/>
      <w:r w:rsidRPr="00C06F11">
        <w:rPr>
          <w:bCs/>
          <w:sz w:val="22"/>
          <w:szCs w:val="22"/>
        </w:rPr>
        <w:t xml:space="preserve">.   </w:t>
      </w:r>
    </w:p>
    <w:p w:rsidR="005B03E3" w:rsidRPr="00C06F11" w:rsidRDefault="005B03E3" w:rsidP="005B03E3">
      <w:pPr>
        <w:pStyle w:val="Tekstpodstawowy2"/>
        <w:rPr>
          <w:bCs/>
          <w:i/>
          <w:color w:val="000000"/>
          <w:sz w:val="22"/>
          <w:szCs w:val="22"/>
        </w:rPr>
      </w:pPr>
    </w:p>
    <w:tbl>
      <w:tblPr>
        <w:tblW w:w="90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27"/>
        <w:gridCol w:w="2693"/>
        <w:gridCol w:w="1559"/>
        <w:gridCol w:w="1559"/>
      </w:tblGrid>
      <w:tr w:rsidR="005B03E3" w:rsidRPr="00C06F11" w:rsidTr="005B03E3">
        <w:trPr>
          <w:trHeight w:val="1170"/>
        </w:trPr>
        <w:tc>
          <w:tcPr>
            <w:tcW w:w="3227" w:type="dxa"/>
            <w:tcBorders>
              <w:top w:val="double" w:sz="6" w:space="0" w:color="000000"/>
              <w:left w:val="double" w:sz="6" w:space="0" w:color="000000"/>
              <w:bottom w:val="single" w:sz="6" w:space="0" w:color="000000"/>
              <w:right w:val="single" w:sz="6" w:space="0" w:color="000000"/>
            </w:tcBorders>
            <w:hideMark/>
          </w:tcPr>
          <w:p w:rsidR="005B03E3" w:rsidRPr="00C06F11" w:rsidRDefault="005B03E3">
            <w:pPr>
              <w:rPr>
                <w:rFonts w:ascii="Times New Roman" w:hAnsi="Times New Roman"/>
                <w:color w:val="000000"/>
              </w:rPr>
            </w:pPr>
            <w:r w:rsidRPr="00C06F11">
              <w:rPr>
                <w:b/>
                <w:i/>
              </w:rPr>
              <w:t xml:space="preserve">             </w:t>
            </w:r>
            <w:r w:rsidRPr="00C06F11">
              <w:rPr>
                <w:rFonts w:ascii="Times New Roman" w:hAnsi="Times New Roman"/>
                <w:color w:val="000000"/>
              </w:rPr>
              <w:t xml:space="preserve">Osoba </w:t>
            </w:r>
          </w:p>
          <w:p w:rsidR="005B03E3" w:rsidRPr="00C06F11" w:rsidRDefault="005B03E3">
            <w:pPr>
              <w:jc w:val="center"/>
              <w:rPr>
                <w:rFonts w:ascii="Times New Roman" w:eastAsia="Arial Unicode MS" w:hAnsi="Times New Roman"/>
                <w:color w:val="000000"/>
              </w:rPr>
            </w:pPr>
            <w:r w:rsidRPr="00C06F11">
              <w:rPr>
                <w:rFonts w:ascii="Times New Roman" w:hAnsi="Times New Roman"/>
                <w:color w:val="000000"/>
              </w:rPr>
              <w:t>Imię i nazwisko</w:t>
            </w:r>
          </w:p>
        </w:tc>
        <w:tc>
          <w:tcPr>
            <w:tcW w:w="2693" w:type="dxa"/>
            <w:tcBorders>
              <w:top w:val="double" w:sz="6" w:space="0" w:color="000000"/>
              <w:left w:val="single" w:sz="6" w:space="0" w:color="000000"/>
              <w:bottom w:val="single" w:sz="6" w:space="0" w:color="000000"/>
              <w:right w:val="single" w:sz="6" w:space="0" w:color="000000"/>
            </w:tcBorders>
            <w:hideMark/>
          </w:tcPr>
          <w:p w:rsidR="005B03E3" w:rsidRPr="00C06F11" w:rsidRDefault="005B03E3">
            <w:pPr>
              <w:jc w:val="center"/>
              <w:rPr>
                <w:rFonts w:ascii="Times New Roman" w:eastAsia="Arial Unicode MS" w:hAnsi="Times New Roman"/>
                <w:color w:val="000000"/>
              </w:rPr>
            </w:pPr>
            <w:r w:rsidRPr="00C06F11">
              <w:rPr>
                <w:rFonts w:ascii="Times New Roman" w:hAnsi="Times New Roman"/>
                <w:color w:val="000000"/>
              </w:rPr>
              <w:t>Funkcja przy realizacji zamówienia</w:t>
            </w:r>
          </w:p>
        </w:tc>
        <w:tc>
          <w:tcPr>
            <w:tcW w:w="1559" w:type="dxa"/>
            <w:tcBorders>
              <w:top w:val="double" w:sz="6" w:space="0" w:color="000000"/>
              <w:left w:val="single" w:sz="6" w:space="0" w:color="000000"/>
              <w:bottom w:val="single" w:sz="6" w:space="0" w:color="000000"/>
              <w:right w:val="single" w:sz="6" w:space="0" w:color="000000"/>
            </w:tcBorders>
            <w:hideMark/>
          </w:tcPr>
          <w:p w:rsidR="005B03E3" w:rsidRPr="00C06F11" w:rsidRDefault="005B03E3">
            <w:pPr>
              <w:jc w:val="center"/>
              <w:rPr>
                <w:rFonts w:ascii="Times New Roman" w:eastAsia="Arial Unicode MS" w:hAnsi="Times New Roman"/>
                <w:color w:val="000000"/>
              </w:rPr>
            </w:pPr>
            <w:r w:rsidRPr="00C06F11">
              <w:rPr>
                <w:rFonts w:ascii="Times New Roman" w:hAnsi="Times New Roman"/>
                <w:color w:val="000000"/>
              </w:rPr>
              <w:t xml:space="preserve">Uprawnienia / nr uprawnienia </w:t>
            </w:r>
          </w:p>
        </w:tc>
        <w:tc>
          <w:tcPr>
            <w:tcW w:w="1559" w:type="dxa"/>
            <w:tcBorders>
              <w:top w:val="double" w:sz="6" w:space="0" w:color="000000"/>
              <w:left w:val="single" w:sz="6" w:space="0" w:color="000000"/>
              <w:bottom w:val="single" w:sz="6" w:space="0" w:color="000000"/>
              <w:right w:val="double" w:sz="6" w:space="0" w:color="000000"/>
            </w:tcBorders>
            <w:hideMark/>
          </w:tcPr>
          <w:p w:rsidR="005B03E3" w:rsidRPr="00C06F11" w:rsidRDefault="005B03E3">
            <w:pPr>
              <w:jc w:val="center"/>
              <w:rPr>
                <w:rFonts w:ascii="Times New Roman" w:hAnsi="Times New Roman"/>
                <w:color w:val="000000"/>
              </w:rPr>
            </w:pPr>
            <w:r w:rsidRPr="00C06F11">
              <w:rPr>
                <w:rFonts w:ascii="Times New Roman" w:hAnsi="Times New Roman"/>
                <w:color w:val="000000"/>
              </w:rPr>
              <w:t>Informacja o podstawie do dysponowania tymi osobami</w:t>
            </w:r>
          </w:p>
        </w:tc>
      </w:tr>
      <w:tr w:rsidR="005B03E3" w:rsidRPr="00C06F11" w:rsidTr="005B03E3">
        <w:trPr>
          <w:trHeight w:val="499"/>
        </w:trPr>
        <w:tc>
          <w:tcPr>
            <w:tcW w:w="3227" w:type="dxa"/>
            <w:tcBorders>
              <w:top w:val="single" w:sz="6" w:space="0" w:color="000000"/>
              <w:left w:val="doub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2693" w:type="dxa"/>
            <w:tcBorders>
              <w:top w:val="single" w:sz="6" w:space="0" w:color="000000"/>
              <w:left w:val="sing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single" w:sz="6" w:space="0" w:color="000000"/>
              <w:right w:val="double" w:sz="6" w:space="0" w:color="000000"/>
            </w:tcBorders>
          </w:tcPr>
          <w:p w:rsidR="005B03E3" w:rsidRPr="00C06F11" w:rsidRDefault="005B03E3">
            <w:pPr>
              <w:rPr>
                <w:rFonts w:ascii="Times New Roman" w:hAnsi="Times New Roman"/>
                <w:color w:val="000000"/>
              </w:rPr>
            </w:pPr>
          </w:p>
        </w:tc>
      </w:tr>
      <w:tr w:rsidR="005B03E3" w:rsidRPr="00C06F11" w:rsidTr="005B03E3">
        <w:trPr>
          <w:trHeight w:val="499"/>
        </w:trPr>
        <w:tc>
          <w:tcPr>
            <w:tcW w:w="3227" w:type="dxa"/>
            <w:tcBorders>
              <w:top w:val="single" w:sz="6" w:space="0" w:color="000000"/>
              <w:left w:val="double" w:sz="6" w:space="0" w:color="000000"/>
              <w:bottom w:val="single" w:sz="6" w:space="0" w:color="000000"/>
              <w:right w:val="single" w:sz="6" w:space="0" w:color="000000"/>
            </w:tcBorders>
            <w:noWrap/>
          </w:tcPr>
          <w:p w:rsidR="005B03E3" w:rsidRPr="00C06F11" w:rsidRDefault="005B03E3">
            <w:pPr>
              <w:rPr>
                <w:rFonts w:ascii="Times New Roman" w:hAnsi="Times New Roman"/>
                <w:color w:val="000000"/>
              </w:rPr>
            </w:pPr>
          </w:p>
        </w:tc>
        <w:tc>
          <w:tcPr>
            <w:tcW w:w="2693" w:type="dxa"/>
            <w:tcBorders>
              <w:top w:val="single" w:sz="6" w:space="0" w:color="000000"/>
              <w:left w:val="single" w:sz="6" w:space="0" w:color="000000"/>
              <w:bottom w:val="single" w:sz="6" w:space="0" w:color="000000"/>
              <w:right w:val="single" w:sz="6" w:space="0" w:color="000000"/>
            </w:tcBorders>
            <w:noWrap/>
          </w:tcPr>
          <w:p w:rsidR="005B03E3" w:rsidRPr="00C06F11" w:rsidRDefault="005B03E3">
            <w:pPr>
              <w:rPr>
                <w:rFonts w:ascii="Times New Roman" w:hAnsi="Times New Roman"/>
                <w:color w:val="000000"/>
              </w:rPr>
            </w:pPr>
          </w:p>
        </w:tc>
        <w:tc>
          <w:tcPr>
            <w:tcW w:w="1559" w:type="dxa"/>
            <w:tcBorders>
              <w:top w:val="single" w:sz="6" w:space="0" w:color="000000"/>
              <w:left w:val="single" w:sz="6" w:space="0" w:color="000000"/>
              <w:bottom w:val="single" w:sz="6" w:space="0" w:color="000000"/>
              <w:right w:val="single" w:sz="6" w:space="0" w:color="000000"/>
            </w:tcBorders>
            <w:noWrap/>
          </w:tcPr>
          <w:p w:rsidR="005B03E3" w:rsidRPr="00C06F11" w:rsidRDefault="005B03E3">
            <w:pPr>
              <w:rPr>
                <w:rFonts w:ascii="Times New Roman" w:hAnsi="Times New Roman"/>
                <w:color w:val="000000"/>
              </w:rPr>
            </w:pPr>
          </w:p>
        </w:tc>
        <w:tc>
          <w:tcPr>
            <w:tcW w:w="1559" w:type="dxa"/>
            <w:tcBorders>
              <w:top w:val="single" w:sz="6" w:space="0" w:color="000000"/>
              <w:left w:val="single" w:sz="6" w:space="0" w:color="000000"/>
              <w:bottom w:val="single" w:sz="6" w:space="0" w:color="000000"/>
              <w:right w:val="double" w:sz="6" w:space="0" w:color="000000"/>
            </w:tcBorders>
          </w:tcPr>
          <w:p w:rsidR="005B03E3" w:rsidRPr="00C06F11" w:rsidRDefault="005B03E3">
            <w:pPr>
              <w:rPr>
                <w:rFonts w:ascii="Times New Roman" w:hAnsi="Times New Roman"/>
                <w:color w:val="000000"/>
              </w:rPr>
            </w:pPr>
          </w:p>
        </w:tc>
      </w:tr>
      <w:tr w:rsidR="005B03E3" w:rsidRPr="00C06F11" w:rsidTr="005B03E3">
        <w:trPr>
          <w:trHeight w:val="499"/>
        </w:trPr>
        <w:tc>
          <w:tcPr>
            <w:tcW w:w="3227" w:type="dxa"/>
            <w:tcBorders>
              <w:top w:val="single" w:sz="6" w:space="0" w:color="000000"/>
              <w:left w:val="doub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2693" w:type="dxa"/>
            <w:tcBorders>
              <w:top w:val="single" w:sz="6" w:space="0" w:color="000000"/>
              <w:left w:val="sing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sing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single" w:sz="6" w:space="0" w:color="000000"/>
              <w:right w:val="double" w:sz="6" w:space="0" w:color="000000"/>
            </w:tcBorders>
          </w:tcPr>
          <w:p w:rsidR="005B03E3" w:rsidRPr="00C06F11" w:rsidRDefault="005B03E3">
            <w:pPr>
              <w:rPr>
                <w:rFonts w:ascii="Times New Roman" w:hAnsi="Times New Roman"/>
                <w:color w:val="000000"/>
              </w:rPr>
            </w:pPr>
          </w:p>
        </w:tc>
      </w:tr>
      <w:tr w:rsidR="005B03E3" w:rsidRPr="00C06F11" w:rsidTr="005B03E3">
        <w:trPr>
          <w:trHeight w:val="499"/>
        </w:trPr>
        <w:tc>
          <w:tcPr>
            <w:tcW w:w="3227" w:type="dxa"/>
            <w:tcBorders>
              <w:top w:val="single" w:sz="6" w:space="0" w:color="000000"/>
              <w:left w:val="double" w:sz="6" w:space="0" w:color="000000"/>
              <w:bottom w:val="doub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2693" w:type="dxa"/>
            <w:tcBorders>
              <w:top w:val="single" w:sz="6" w:space="0" w:color="000000"/>
              <w:left w:val="single" w:sz="6" w:space="0" w:color="000000"/>
              <w:bottom w:val="doub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double" w:sz="6" w:space="0" w:color="000000"/>
              <w:right w:val="single" w:sz="6" w:space="0" w:color="000000"/>
            </w:tcBorders>
            <w:noWrap/>
            <w:hideMark/>
          </w:tcPr>
          <w:p w:rsidR="005B03E3" w:rsidRPr="00C06F11" w:rsidRDefault="005B03E3">
            <w:pPr>
              <w:rPr>
                <w:rFonts w:ascii="Times New Roman" w:eastAsia="Arial Unicode MS" w:hAnsi="Times New Roman"/>
                <w:color w:val="000000"/>
              </w:rPr>
            </w:pPr>
            <w:r w:rsidRPr="00C06F11">
              <w:rPr>
                <w:rFonts w:ascii="Times New Roman" w:hAnsi="Times New Roman"/>
                <w:color w:val="000000"/>
              </w:rPr>
              <w:t> </w:t>
            </w:r>
          </w:p>
        </w:tc>
        <w:tc>
          <w:tcPr>
            <w:tcW w:w="1559" w:type="dxa"/>
            <w:tcBorders>
              <w:top w:val="single" w:sz="6" w:space="0" w:color="000000"/>
              <w:left w:val="single" w:sz="6" w:space="0" w:color="000000"/>
              <w:bottom w:val="double" w:sz="6" w:space="0" w:color="000000"/>
              <w:right w:val="double" w:sz="6" w:space="0" w:color="000000"/>
            </w:tcBorders>
          </w:tcPr>
          <w:p w:rsidR="005B03E3" w:rsidRPr="00C06F11" w:rsidRDefault="005B03E3">
            <w:pPr>
              <w:rPr>
                <w:rFonts w:ascii="Times New Roman" w:hAnsi="Times New Roman"/>
                <w:color w:val="000000"/>
              </w:rPr>
            </w:pPr>
          </w:p>
        </w:tc>
      </w:tr>
    </w:tbl>
    <w:p w:rsidR="005B03E3" w:rsidRPr="00C06F11" w:rsidRDefault="005B03E3" w:rsidP="005B03E3">
      <w:pPr>
        <w:rPr>
          <w:rFonts w:ascii="Times New Roman" w:hAnsi="Times New Roman"/>
        </w:rPr>
      </w:pPr>
    </w:p>
    <w:p w:rsidR="005B03E3" w:rsidRPr="00C06F11" w:rsidRDefault="005B03E3" w:rsidP="005B03E3">
      <w:pPr>
        <w:rPr>
          <w:rFonts w:ascii="Times New Roman" w:hAnsi="Times New Roman"/>
        </w:rPr>
      </w:pPr>
    </w:p>
    <w:p w:rsidR="005B03E3" w:rsidRPr="00C06F11" w:rsidRDefault="005B03E3" w:rsidP="005B03E3">
      <w:pPr>
        <w:tabs>
          <w:tab w:val="left" w:pos="6510"/>
        </w:tabs>
        <w:rPr>
          <w:rFonts w:ascii="Times New Roman" w:hAnsi="Times New Roman"/>
        </w:rPr>
      </w:pPr>
      <w:r w:rsidRPr="00C06F11">
        <w:rPr>
          <w:rFonts w:ascii="Times New Roman" w:hAnsi="Times New Roman"/>
        </w:rPr>
        <w:t xml:space="preserve">   ………………….………….</w:t>
      </w:r>
    </w:p>
    <w:p w:rsidR="005B03E3" w:rsidRPr="00C06F11" w:rsidRDefault="005B03E3" w:rsidP="005B03E3">
      <w:pPr>
        <w:tabs>
          <w:tab w:val="left" w:pos="5790"/>
        </w:tabs>
        <w:spacing w:after="0" w:line="240" w:lineRule="auto"/>
        <w:rPr>
          <w:rFonts w:ascii="Times New Roman" w:hAnsi="Times New Roman"/>
        </w:rPr>
      </w:pPr>
      <w:r w:rsidRPr="00C06F11">
        <w:rPr>
          <w:rFonts w:ascii="Times New Roman" w:hAnsi="Times New Roman"/>
        </w:rPr>
        <w:t xml:space="preserve">podpis, pieczęć imienna osoby                         </w:t>
      </w:r>
    </w:p>
    <w:p w:rsidR="005B03E3" w:rsidRPr="00C06F11" w:rsidRDefault="005B03E3" w:rsidP="005B03E3">
      <w:pPr>
        <w:tabs>
          <w:tab w:val="left" w:pos="5790"/>
        </w:tabs>
        <w:spacing w:after="0" w:line="240" w:lineRule="auto"/>
        <w:rPr>
          <w:rFonts w:ascii="Times New Roman" w:hAnsi="Times New Roman"/>
        </w:rPr>
      </w:pPr>
      <w:r w:rsidRPr="00C06F11">
        <w:rPr>
          <w:rFonts w:ascii="Times New Roman" w:hAnsi="Times New Roman"/>
        </w:rPr>
        <w:t xml:space="preserve">upoważnionej do reprezentowania </w:t>
      </w:r>
    </w:p>
    <w:p w:rsidR="005B03E3" w:rsidRPr="00C06F11" w:rsidRDefault="005B03E3" w:rsidP="005B03E3">
      <w:pPr>
        <w:tabs>
          <w:tab w:val="left" w:pos="5790"/>
        </w:tabs>
        <w:spacing w:after="0" w:line="240" w:lineRule="auto"/>
        <w:rPr>
          <w:rFonts w:ascii="Times New Roman" w:hAnsi="Times New Roman"/>
        </w:rPr>
      </w:pPr>
      <w:r w:rsidRPr="00C06F11">
        <w:rPr>
          <w:rFonts w:ascii="Times New Roman" w:hAnsi="Times New Roman"/>
        </w:rPr>
        <w:t xml:space="preserve">          Wykonawcy</w:t>
      </w:r>
    </w:p>
    <w:p w:rsidR="005B03E3" w:rsidRPr="00C06F11" w:rsidRDefault="005B03E3" w:rsidP="005B03E3">
      <w:pPr>
        <w:rPr>
          <w:rFonts w:ascii="Times New Roman" w:hAnsi="Times New Roman"/>
          <w:color w:val="000000"/>
        </w:rPr>
      </w:pPr>
    </w:p>
    <w:p w:rsidR="005B03E3" w:rsidRPr="00C06F11" w:rsidRDefault="005B03E3" w:rsidP="005B03E3">
      <w:pPr>
        <w:rPr>
          <w:rFonts w:ascii="Times New Roman" w:hAnsi="Times New Roman"/>
        </w:rPr>
      </w:pPr>
      <w:r w:rsidRPr="00C06F11">
        <w:rPr>
          <w:rFonts w:ascii="Times New Roman" w:hAnsi="Times New Roman"/>
          <w:color w:val="000000"/>
        </w:rPr>
        <w:t xml:space="preserve">                                                                                                           Miejsce i data :</w:t>
      </w:r>
      <w:r w:rsidRPr="00C06F11">
        <w:rPr>
          <w:rFonts w:ascii="Times New Roman" w:hAnsi="Times New Roman"/>
          <w:color w:val="000000"/>
        </w:rPr>
        <w:tab/>
      </w:r>
    </w:p>
    <w:p w:rsidR="008548C7" w:rsidRPr="00DF0685" w:rsidRDefault="005B03E3" w:rsidP="00DF0685">
      <w:pPr>
        <w:rPr>
          <w:sz w:val="24"/>
          <w:szCs w:val="24"/>
        </w:rPr>
      </w:pPr>
      <w:r w:rsidRPr="00C06F11">
        <w:t xml:space="preserve">                                                                                                                    </w:t>
      </w:r>
      <w:r w:rsidR="00DF0685" w:rsidRPr="00C06F11">
        <w:t>……………..……</w:t>
      </w:r>
      <w:r w:rsidR="00DF0685">
        <w:rPr>
          <w:sz w:val="24"/>
          <w:szCs w:val="24"/>
        </w:rPr>
        <w:t>………</w:t>
      </w:r>
    </w:p>
    <w:sectPr w:rsidR="008548C7" w:rsidRPr="00DF0685" w:rsidSect="005B03E3">
      <w:footerReference w:type="default" r:id="rId18"/>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D8" w:rsidRDefault="00B938D8" w:rsidP="000B3070">
      <w:pPr>
        <w:spacing w:after="0" w:line="240" w:lineRule="auto"/>
      </w:pPr>
      <w:r>
        <w:separator/>
      </w:r>
    </w:p>
  </w:endnote>
  <w:endnote w:type="continuationSeparator" w:id="0">
    <w:p w:rsidR="00B938D8" w:rsidRDefault="00B938D8"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FC07E7" w:rsidRDefault="00FC07E7">
        <w:pPr>
          <w:pStyle w:val="Stopka"/>
          <w:jc w:val="right"/>
        </w:pPr>
        <w:r>
          <w:fldChar w:fldCharType="begin"/>
        </w:r>
        <w:r>
          <w:instrText>PAGE   \* MERGEFORMAT</w:instrText>
        </w:r>
        <w:r>
          <w:fldChar w:fldCharType="separate"/>
        </w:r>
        <w:r w:rsidR="00033B0E">
          <w:rPr>
            <w:noProof/>
          </w:rPr>
          <w:t>17</w:t>
        </w:r>
        <w:r>
          <w:rPr>
            <w:noProof/>
          </w:rPr>
          <w:fldChar w:fldCharType="end"/>
        </w:r>
      </w:p>
    </w:sdtContent>
  </w:sdt>
  <w:p w:rsidR="00FC07E7" w:rsidRDefault="00FC07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D8" w:rsidRDefault="00B938D8" w:rsidP="000B3070">
      <w:pPr>
        <w:spacing w:after="0" w:line="240" w:lineRule="auto"/>
      </w:pPr>
      <w:r>
        <w:separator/>
      </w:r>
    </w:p>
  </w:footnote>
  <w:footnote w:type="continuationSeparator" w:id="0">
    <w:p w:rsidR="00B938D8" w:rsidRDefault="00B938D8" w:rsidP="000B3070">
      <w:pPr>
        <w:spacing w:after="0" w:line="240" w:lineRule="auto"/>
      </w:pPr>
      <w:r>
        <w:continuationSeparator/>
      </w:r>
    </w:p>
  </w:footnote>
  <w:footnote w:id="1">
    <w:p w:rsidR="00FC07E7" w:rsidRDefault="00FC07E7" w:rsidP="00FF597D">
      <w:pPr>
        <w:pStyle w:val="Tekstprzypisudolnego"/>
        <w:spacing w:after="0" w:line="240" w:lineRule="auto"/>
        <w:jc w:val="both"/>
        <w:rPr>
          <w:rFonts w:cs="Arial"/>
          <w:sz w:val="16"/>
          <w:szCs w:val="14"/>
        </w:rPr>
      </w:pPr>
      <w:r>
        <w:rPr>
          <w:rStyle w:val="Odwoanieprzypisudolnego"/>
          <w:sz w:val="16"/>
          <w:szCs w:val="14"/>
        </w:rPr>
        <w:footnoteRef/>
      </w:r>
      <w:r>
        <w:rPr>
          <w:sz w:val="16"/>
          <w:szCs w:val="14"/>
        </w:rPr>
        <w:t xml:space="preserve"> </w:t>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FC07E7" w:rsidRDefault="00FC07E7" w:rsidP="00FF597D">
      <w:pPr>
        <w:pStyle w:val="Tekstprzypisudolnego"/>
        <w:spacing w:line="240" w:lineRule="auto"/>
        <w:jc w:val="both"/>
      </w:pPr>
      <w:r>
        <w:rPr>
          <w:rStyle w:val="Odwoanieprzypisudolnego"/>
          <w:sz w:val="16"/>
          <w:szCs w:val="14"/>
        </w:rPr>
        <w:footnoteRef/>
      </w:r>
      <w:r>
        <w:rPr>
          <w:sz w:val="16"/>
          <w:szCs w:val="14"/>
        </w:rPr>
        <w:t xml:space="preserve"> </w:t>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000004"/>
    <w:multiLevelType w:val="singleLevel"/>
    <w:tmpl w:val="04150017"/>
    <w:lvl w:ilvl="0">
      <w:start w:val="1"/>
      <w:numFmt w:val="lowerLetter"/>
      <w:lvlText w:val="%1)"/>
      <w:lvlJc w:val="left"/>
      <w:pPr>
        <w:ind w:left="781" w:hanging="360"/>
      </w:pPr>
      <w:rPr>
        <w:rFonts w:cs="Times New Roman"/>
      </w:rPr>
    </w:lvl>
  </w:abstractNum>
  <w:abstractNum w:abstractNumId="3">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4">
    <w:nsid w:val="0000000F"/>
    <w:multiLevelType w:val="singleLevel"/>
    <w:tmpl w:val="0000000F"/>
    <w:name w:val="WW8Num9"/>
    <w:lvl w:ilvl="0">
      <w:start w:val="1"/>
      <w:numFmt w:val="lowerLetter"/>
      <w:lvlText w:val="%1)"/>
      <w:lvlJc w:val="left"/>
      <w:pPr>
        <w:tabs>
          <w:tab w:val="num" w:pos="786"/>
        </w:tabs>
        <w:ind w:left="786" w:hanging="360"/>
      </w:pPr>
    </w:lvl>
  </w:abstractNum>
  <w:abstractNum w:abstractNumId="5">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6">
    <w:nsid w:val="00000011"/>
    <w:multiLevelType w:val="singleLevel"/>
    <w:tmpl w:val="00000011"/>
    <w:name w:val="WW8Num10"/>
    <w:lvl w:ilvl="0">
      <w:start w:val="1"/>
      <w:numFmt w:val="lowerLetter"/>
      <w:lvlText w:val="%1)"/>
      <w:lvlJc w:val="left"/>
      <w:pPr>
        <w:tabs>
          <w:tab w:val="num" w:pos="786"/>
        </w:tabs>
        <w:ind w:left="786" w:hanging="360"/>
      </w:pPr>
    </w:lvl>
  </w:abstractNum>
  <w:abstractNum w:abstractNumId="7">
    <w:nsid w:val="00000012"/>
    <w:multiLevelType w:val="multilevel"/>
    <w:tmpl w:val="CD0852AA"/>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3"/>
    <w:multiLevelType w:val="multilevel"/>
    <w:tmpl w:val="00000013"/>
    <w:name w:val="WW8Num1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5"/>
    <w:multiLevelType w:val="multilevel"/>
    <w:tmpl w:val="00000015"/>
    <w:name w:val="WW8Num20"/>
    <w:lvl w:ilvl="0">
      <w:start w:val="1"/>
      <w:numFmt w:val="lowerLetter"/>
      <w:lvlText w:val="%1)"/>
      <w:lvlJc w:val="left"/>
      <w:pPr>
        <w:tabs>
          <w:tab w:val="num" w:pos="0"/>
        </w:tabs>
        <w:ind w:left="1080" w:hanging="360"/>
      </w:pPr>
      <w:rPr>
        <w:rFonts w:cs="Arial"/>
        <w:b w:val="0"/>
        <w:bCs w:val="0"/>
        <w:i w:val="0"/>
        <w:iCs w:val="0"/>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nsid w:val="00000016"/>
    <w:multiLevelType w:val="multilevel"/>
    <w:tmpl w:val="00000016"/>
    <w:name w:val="WW8Num21"/>
    <w:lvl w:ilvl="0">
      <w:start w:val="1"/>
      <w:numFmt w:val="decimal"/>
      <w:lvlText w:val="%1)"/>
      <w:lvlJc w:val="left"/>
      <w:pPr>
        <w:tabs>
          <w:tab w:val="num" w:pos="357"/>
        </w:tabs>
        <w:ind w:left="357" w:hanging="357"/>
      </w:pPr>
      <w:rPr>
        <w:rFonts w:cs="Arial"/>
        <w:b w:val="0"/>
        <w:bCs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F714C9"/>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C6B0916"/>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1593431"/>
    <w:multiLevelType w:val="hybridMultilevel"/>
    <w:tmpl w:val="F1E207AC"/>
    <w:lvl w:ilvl="0" w:tplc="39C489B8">
      <w:start w:val="2"/>
      <w:numFmt w:val="decimal"/>
      <w:lvlText w:val="%1."/>
      <w:lvlJc w:val="left"/>
      <w:pPr>
        <w:ind w:left="786" w:hanging="360"/>
      </w:pPr>
      <w:rPr>
        <w:rFonts w:eastAsia="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0690544"/>
    <w:multiLevelType w:val="multilevel"/>
    <w:tmpl w:val="1DB2AAB4"/>
    <w:lvl w:ilvl="0">
      <w:start w:val="1"/>
      <w:numFmt w:val="decimal"/>
      <w:lvlText w:val="%1."/>
      <w:lvlJc w:val="left"/>
      <w:pPr>
        <w:ind w:left="720" w:hanging="360"/>
      </w:pPr>
      <w:rPr>
        <w:rFonts w:cs="Times New Roman"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B477C54"/>
    <w:multiLevelType w:val="multilevel"/>
    <w:tmpl w:val="FFD43480"/>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1260"/>
        </w:tabs>
        <w:ind w:left="1260" w:hanging="54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2BC97E71"/>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1606CFB"/>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31279F4"/>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7241FF3"/>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E2A20A7"/>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0035A2"/>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37">
    <w:nsid w:val="5E5D5C3D"/>
    <w:multiLevelType w:val="hybridMultilevel"/>
    <w:tmpl w:val="7DCC643A"/>
    <w:lvl w:ilvl="0" w:tplc="2DE03728">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9">
    <w:nsid w:val="6D036A33"/>
    <w:multiLevelType w:val="hybridMultilevel"/>
    <w:tmpl w:val="37867114"/>
    <w:lvl w:ilvl="0" w:tplc="6F4EA3C0">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A37035"/>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17D0E9B"/>
    <w:multiLevelType w:val="hybridMultilevel"/>
    <w:tmpl w:val="D69CB604"/>
    <w:lvl w:ilvl="0" w:tplc="467C57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CC5353"/>
    <w:multiLevelType w:val="hybridMultilevel"/>
    <w:tmpl w:val="7DCC643A"/>
    <w:lvl w:ilvl="0" w:tplc="2DE037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A6F4F3B"/>
    <w:multiLevelType w:val="hybridMultilevel"/>
    <w:tmpl w:val="D5FA8A00"/>
    <w:lvl w:ilvl="0" w:tplc="7E32BF9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lvlOverride w:ilvl="0">
      <w:startOverride w:val="1"/>
    </w:lvlOverride>
  </w:num>
  <w:num w:numId="2">
    <w:abstractNumId w:val="20"/>
  </w:num>
  <w:num w:numId="3">
    <w:abstractNumId w:val="35"/>
  </w:num>
  <w:num w:numId="4">
    <w:abstractNumId w:val="17"/>
  </w:num>
  <w:num w:numId="5">
    <w:abstractNumId w:val="11"/>
  </w:num>
  <w:num w:numId="6">
    <w:abstractNumId w:val="1"/>
  </w:num>
  <w:num w:numId="7">
    <w:abstractNumId w:val="29"/>
  </w:num>
  <w:num w:numId="8">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7"/>
  </w:num>
  <w:num w:numId="45">
    <w:abstractNumId w:val="40"/>
  </w:num>
  <w:num w:numId="46">
    <w:abstractNumId w:val="3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6E9F"/>
    <w:rsid w:val="00014F04"/>
    <w:rsid w:val="000215B7"/>
    <w:rsid w:val="00022832"/>
    <w:rsid w:val="00025045"/>
    <w:rsid w:val="000272E0"/>
    <w:rsid w:val="00030B1A"/>
    <w:rsid w:val="00031108"/>
    <w:rsid w:val="000318C7"/>
    <w:rsid w:val="00031BC8"/>
    <w:rsid w:val="00032B2B"/>
    <w:rsid w:val="000330CB"/>
    <w:rsid w:val="00033B0E"/>
    <w:rsid w:val="00033F89"/>
    <w:rsid w:val="00034F9D"/>
    <w:rsid w:val="000374D0"/>
    <w:rsid w:val="00041731"/>
    <w:rsid w:val="000418EA"/>
    <w:rsid w:val="000443AC"/>
    <w:rsid w:val="00046B89"/>
    <w:rsid w:val="00050E5C"/>
    <w:rsid w:val="00052666"/>
    <w:rsid w:val="00054D2B"/>
    <w:rsid w:val="0006182F"/>
    <w:rsid w:val="00061C3D"/>
    <w:rsid w:val="00063839"/>
    <w:rsid w:val="000647C9"/>
    <w:rsid w:val="00064D9E"/>
    <w:rsid w:val="00070497"/>
    <w:rsid w:val="0007104E"/>
    <w:rsid w:val="0007293C"/>
    <w:rsid w:val="000753F8"/>
    <w:rsid w:val="000814D0"/>
    <w:rsid w:val="00082A2F"/>
    <w:rsid w:val="000842B3"/>
    <w:rsid w:val="0008449D"/>
    <w:rsid w:val="0008456E"/>
    <w:rsid w:val="00084819"/>
    <w:rsid w:val="00093A15"/>
    <w:rsid w:val="000A3A18"/>
    <w:rsid w:val="000A4A56"/>
    <w:rsid w:val="000A6777"/>
    <w:rsid w:val="000B005F"/>
    <w:rsid w:val="000B029F"/>
    <w:rsid w:val="000B3070"/>
    <w:rsid w:val="000B7041"/>
    <w:rsid w:val="000C574D"/>
    <w:rsid w:val="000C638F"/>
    <w:rsid w:val="000C7997"/>
    <w:rsid w:val="000D093D"/>
    <w:rsid w:val="000D1E3C"/>
    <w:rsid w:val="000D3005"/>
    <w:rsid w:val="000D417A"/>
    <w:rsid w:val="000D4824"/>
    <w:rsid w:val="000D737C"/>
    <w:rsid w:val="000E0419"/>
    <w:rsid w:val="000E076D"/>
    <w:rsid w:val="000E40B6"/>
    <w:rsid w:val="000E4897"/>
    <w:rsid w:val="000E7B75"/>
    <w:rsid w:val="000F35AB"/>
    <w:rsid w:val="000F3673"/>
    <w:rsid w:val="000F44DD"/>
    <w:rsid w:val="000F4AE7"/>
    <w:rsid w:val="000F5EEC"/>
    <w:rsid w:val="001032CD"/>
    <w:rsid w:val="0011043B"/>
    <w:rsid w:val="00111D07"/>
    <w:rsid w:val="00111E96"/>
    <w:rsid w:val="00112F5C"/>
    <w:rsid w:val="00114379"/>
    <w:rsid w:val="00121EBE"/>
    <w:rsid w:val="001319D4"/>
    <w:rsid w:val="00131B87"/>
    <w:rsid w:val="00132102"/>
    <w:rsid w:val="0013396D"/>
    <w:rsid w:val="00134B89"/>
    <w:rsid w:val="001366E0"/>
    <w:rsid w:val="001420AF"/>
    <w:rsid w:val="00144A78"/>
    <w:rsid w:val="001464E6"/>
    <w:rsid w:val="0014700C"/>
    <w:rsid w:val="001473D1"/>
    <w:rsid w:val="00155268"/>
    <w:rsid w:val="00155DD7"/>
    <w:rsid w:val="00162CA5"/>
    <w:rsid w:val="00162D8C"/>
    <w:rsid w:val="0016398B"/>
    <w:rsid w:val="00165988"/>
    <w:rsid w:val="0016612B"/>
    <w:rsid w:val="00166707"/>
    <w:rsid w:val="001701A9"/>
    <w:rsid w:val="00171F06"/>
    <w:rsid w:val="00173256"/>
    <w:rsid w:val="00173E4C"/>
    <w:rsid w:val="00174E86"/>
    <w:rsid w:val="00176676"/>
    <w:rsid w:val="00180348"/>
    <w:rsid w:val="00181E48"/>
    <w:rsid w:val="00183201"/>
    <w:rsid w:val="001855D9"/>
    <w:rsid w:val="00190D42"/>
    <w:rsid w:val="00190F7D"/>
    <w:rsid w:val="00194F32"/>
    <w:rsid w:val="0019575B"/>
    <w:rsid w:val="00195BD7"/>
    <w:rsid w:val="00197279"/>
    <w:rsid w:val="001A3959"/>
    <w:rsid w:val="001A72E1"/>
    <w:rsid w:val="001B44EC"/>
    <w:rsid w:val="001B54A6"/>
    <w:rsid w:val="001C5F81"/>
    <w:rsid w:val="001C7054"/>
    <w:rsid w:val="001C78E5"/>
    <w:rsid w:val="001D0EC6"/>
    <w:rsid w:val="001D105D"/>
    <w:rsid w:val="001D1E5B"/>
    <w:rsid w:val="001D2AB1"/>
    <w:rsid w:val="001D3C7C"/>
    <w:rsid w:val="001D4B6C"/>
    <w:rsid w:val="001D60BF"/>
    <w:rsid w:val="001D6594"/>
    <w:rsid w:val="001D71F5"/>
    <w:rsid w:val="001E0392"/>
    <w:rsid w:val="001E248A"/>
    <w:rsid w:val="001E3B7D"/>
    <w:rsid w:val="001E41E0"/>
    <w:rsid w:val="001E473E"/>
    <w:rsid w:val="001E4A29"/>
    <w:rsid w:val="001F2108"/>
    <w:rsid w:val="001F2156"/>
    <w:rsid w:val="001F222D"/>
    <w:rsid w:val="001F290B"/>
    <w:rsid w:val="001F4499"/>
    <w:rsid w:val="001F4698"/>
    <w:rsid w:val="001F7314"/>
    <w:rsid w:val="00201503"/>
    <w:rsid w:val="0020225D"/>
    <w:rsid w:val="002028B7"/>
    <w:rsid w:val="0020303F"/>
    <w:rsid w:val="002034D3"/>
    <w:rsid w:val="00204EC8"/>
    <w:rsid w:val="002057A7"/>
    <w:rsid w:val="002059DD"/>
    <w:rsid w:val="00205BDE"/>
    <w:rsid w:val="00212A0B"/>
    <w:rsid w:val="00215789"/>
    <w:rsid w:val="0021621A"/>
    <w:rsid w:val="00216E26"/>
    <w:rsid w:val="0022022C"/>
    <w:rsid w:val="00221401"/>
    <w:rsid w:val="00222FA0"/>
    <w:rsid w:val="00226148"/>
    <w:rsid w:val="002265CD"/>
    <w:rsid w:val="00230F16"/>
    <w:rsid w:val="0023475B"/>
    <w:rsid w:val="002356F8"/>
    <w:rsid w:val="00244370"/>
    <w:rsid w:val="00244F23"/>
    <w:rsid w:val="00245960"/>
    <w:rsid w:val="00247D76"/>
    <w:rsid w:val="00252448"/>
    <w:rsid w:val="0025287D"/>
    <w:rsid w:val="00252903"/>
    <w:rsid w:val="002544DC"/>
    <w:rsid w:val="00254861"/>
    <w:rsid w:val="002628FF"/>
    <w:rsid w:val="002647B0"/>
    <w:rsid w:val="002654B8"/>
    <w:rsid w:val="002656F1"/>
    <w:rsid w:val="00266B75"/>
    <w:rsid w:val="00271C0F"/>
    <w:rsid w:val="002770FB"/>
    <w:rsid w:val="002779AB"/>
    <w:rsid w:val="00277E65"/>
    <w:rsid w:val="00280B3D"/>
    <w:rsid w:val="002819DA"/>
    <w:rsid w:val="00281FE6"/>
    <w:rsid w:val="00282942"/>
    <w:rsid w:val="00286955"/>
    <w:rsid w:val="00291132"/>
    <w:rsid w:val="002925CD"/>
    <w:rsid w:val="0029319A"/>
    <w:rsid w:val="00293B7A"/>
    <w:rsid w:val="00295180"/>
    <w:rsid w:val="00297BAC"/>
    <w:rsid w:val="002A0DA5"/>
    <w:rsid w:val="002A273E"/>
    <w:rsid w:val="002A2BA5"/>
    <w:rsid w:val="002A2E1F"/>
    <w:rsid w:val="002A3279"/>
    <w:rsid w:val="002A35D0"/>
    <w:rsid w:val="002A467D"/>
    <w:rsid w:val="002A5323"/>
    <w:rsid w:val="002A7AE9"/>
    <w:rsid w:val="002A7EDF"/>
    <w:rsid w:val="002B0BDB"/>
    <w:rsid w:val="002B2B95"/>
    <w:rsid w:val="002B3E2B"/>
    <w:rsid w:val="002B4BC7"/>
    <w:rsid w:val="002C0115"/>
    <w:rsid w:val="002C164B"/>
    <w:rsid w:val="002C1D1C"/>
    <w:rsid w:val="002C3092"/>
    <w:rsid w:val="002C3861"/>
    <w:rsid w:val="002C3894"/>
    <w:rsid w:val="002C3E93"/>
    <w:rsid w:val="002C4D68"/>
    <w:rsid w:val="002C52F1"/>
    <w:rsid w:val="002C65A7"/>
    <w:rsid w:val="002C6999"/>
    <w:rsid w:val="002C7521"/>
    <w:rsid w:val="002D04BF"/>
    <w:rsid w:val="002D071E"/>
    <w:rsid w:val="002D4934"/>
    <w:rsid w:val="002D50FE"/>
    <w:rsid w:val="002E669D"/>
    <w:rsid w:val="002E7A17"/>
    <w:rsid w:val="002F73F4"/>
    <w:rsid w:val="00300A2A"/>
    <w:rsid w:val="0030242E"/>
    <w:rsid w:val="00302C42"/>
    <w:rsid w:val="0030303D"/>
    <w:rsid w:val="00303086"/>
    <w:rsid w:val="0030386D"/>
    <w:rsid w:val="003042F9"/>
    <w:rsid w:val="003056B7"/>
    <w:rsid w:val="00306162"/>
    <w:rsid w:val="00310AC6"/>
    <w:rsid w:val="00311F1B"/>
    <w:rsid w:val="00312082"/>
    <w:rsid w:val="003147AA"/>
    <w:rsid w:val="00317AA4"/>
    <w:rsid w:val="003272C8"/>
    <w:rsid w:val="00330849"/>
    <w:rsid w:val="00333592"/>
    <w:rsid w:val="00333970"/>
    <w:rsid w:val="003342B8"/>
    <w:rsid w:val="003346DB"/>
    <w:rsid w:val="003352D9"/>
    <w:rsid w:val="00336C9B"/>
    <w:rsid w:val="00336CF5"/>
    <w:rsid w:val="00340F95"/>
    <w:rsid w:val="00341754"/>
    <w:rsid w:val="0034329B"/>
    <w:rsid w:val="00345316"/>
    <w:rsid w:val="00345F9D"/>
    <w:rsid w:val="0034620F"/>
    <w:rsid w:val="003473DB"/>
    <w:rsid w:val="00351FA9"/>
    <w:rsid w:val="00352EED"/>
    <w:rsid w:val="00353621"/>
    <w:rsid w:val="00353B62"/>
    <w:rsid w:val="00353D05"/>
    <w:rsid w:val="00355B96"/>
    <w:rsid w:val="00357150"/>
    <w:rsid w:val="00360001"/>
    <w:rsid w:val="00360771"/>
    <w:rsid w:val="00360B0D"/>
    <w:rsid w:val="00363E91"/>
    <w:rsid w:val="00364AAF"/>
    <w:rsid w:val="00364F79"/>
    <w:rsid w:val="00365702"/>
    <w:rsid w:val="00366180"/>
    <w:rsid w:val="00367538"/>
    <w:rsid w:val="0037047D"/>
    <w:rsid w:val="00370E14"/>
    <w:rsid w:val="00372EC7"/>
    <w:rsid w:val="00375383"/>
    <w:rsid w:val="00377CE9"/>
    <w:rsid w:val="003828AA"/>
    <w:rsid w:val="0038452D"/>
    <w:rsid w:val="00384A3A"/>
    <w:rsid w:val="00386677"/>
    <w:rsid w:val="00390146"/>
    <w:rsid w:val="00390BD3"/>
    <w:rsid w:val="003929CC"/>
    <w:rsid w:val="00392A50"/>
    <w:rsid w:val="00393917"/>
    <w:rsid w:val="003942D4"/>
    <w:rsid w:val="003967A3"/>
    <w:rsid w:val="003A024E"/>
    <w:rsid w:val="003A224A"/>
    <w:rsid w:val="003A42D7"/>
    <w:rsid w:val="003A49A2"/>
    <w:rsid w:val="003A5502"/>
    <w:rsid w:val="003C0704"/>
    <w:rsid w:val="003C6FBB"/>
    <w:rsid w:val="003C7123"/>
    <w:rsid w:val="003D0A3B"/>
    <w:rsid w:val="003D4B82"/>
    <w:rsid w:val="003D5099"/>
    <w:rsid w:val="003D5409"/>
    <w:rsid w:val="003D7EED"/>
    <w:rsid w:val="003D7FBD"/>
    <w:rsid w:val="003E1EF6"/>
    <w:rsid w:val="003E3594"/>
    <w:rsid w:val="003E3F05"/>
    <w:rsid w:val="003E40C9"/>
    <w:rsid w:val="003E58F8"/>
    <w:rsid w:val="003E5F93"/>
    <w:rsid w:val="003E66E1"/>
    <w:rsid w:val="003E6EA5"/>
    <w:rsid w:val="003E7EA9"/>
    <w:rsid w:val="003F2D00"/>
    <w:rsid w:val="003F38B9"/>
    <w:rsid w:val="003F540E"/>
    <w:rsid w:val="003F5FBC"/>
    <w:rsid w:val="003F7735"/>
    <w:rsid w:val="003F7D71"/>
    <w:rsid w:val="00400390"/>
    <w:rsid w:val="00401E0D"/>
    <w:rsid w:val="00402180"/>
    <w:rsid w:val="004021BA"/>
    <w:rsid w:val="004048B8"/>
    <w:rsid w:val="00404E26"/>
    <w:rsid w:val="0040534D"/>
    <w:rsid w:val="00411FC6"/>
    <w:rsid w:val="00412685"/>
    <w:rsid w:val="0041417D"/>
    <w:rsid w:val="00414DD4"/>
    <w:rsid w:val="004170C8"/>
    <w:rsid w:val="0042076C"/>
    <w:rsid w:val="00420BE2"/>
    <w:rsid w:val="0042251A"/>
    <w:rsid w:val="0042274C"/>
    <w:rsid w:val="004251EB"/>
    <w:rsid w:val="00425336"/>
    <w:rsid w:val="0042643B"/>
    <w:rsid w:val="00430217"/>
    <w:rsid w:val="00437B6E"/>
    <w:rsid w:val="00440233"/>
    <w:rsid w:val="00440472"/>
    <w:rsid w:val="004427A3"/>
    <w:rsid w:val="004437A6"/>
    <w:rsid w:val="004437AC"/>
    <w:rsid w:val="00443E93"/>
    <w:rsid w:val="00443E9F"/>
    <w:rsid w:val="00444697"/>
    <w:rsid w:val="00447080"/>
    <w:rsid w:val="00447306"/>
    <w:rsid w:val="004515BD"/>
    <w:rsid w:val="00452877"/>
    <w:rsid w:val="004564C6"/>
    <w:rsid w:val="00460335"/>
    <w:rsid w:val="004616D8"/>
    <w:rsid w:val="004708D3"/>
    <w:rsid w:val="004712C9"/>
    <w:rsid w:val="004713D4"/>
    <w:rsid w:val="00471D77"/>
    <w:rsid w:val="004723AA"/>
    <w:rsid w:val="00473086"/>
    <w:rsid w:val="00473327"/>
    <w:rsid w:val="0047533C"/>
    <w:rsid w:val="0047793D"/>
    <w:rsid w:val="00477BC4"/>
    <w:rsid w:val="00480C35"/>
    <w:rsid w:val="004830EC"/>
    <w:rsid w:val="00483203"/>
    <w:rsid w:val="00485DE7"/>
    <w:rsid w:val="004905E9"/>
    <w:rsid w:val="00493166"/>
    <w:rsid w:val="00495916"/>
    <w:rsid w:val="004967A3"/>
    <w:rsid w:val="004B0547"/>
    <w:rsid w:val="004B099F"/>
    <w:rsid w:val="004B1C45"/>
    <w:rsid w:val="004B22EE"/>
    <w:rsid w:val="004B3132"/>
    <w:rsid w:val="004B4E36"/>
    <w:rsid w:val="004B5EB1"/>
    <w:rsid w:val="004B7E49"/>
    <w:rsid w:val="004C12D9"/>
    <w:rsid w:val="004C53A8"/>
    <w:rsid w:val="004C6C30"/>
    <w:rsid w:val="004D305F"/>
    <w:rsid w:val="004D4058"/>
    <w:rsid w:val="004D55BE"/>
    <w:rsid w:val="004D590F"/>
    <w:rsid w:val="004D5B6F"/>
    <w:rsid w:val="004D72B0"/>
    <w:rsid w:val="004E027B"/>
    <w:rsid w:val="004E10BF"/>
    <w:rsid w:val="004E5D3B"/>
    <w:rsid w:val="004E7819"/>
    <w:rsid w:val="004E7C92"/>
    <w:rsid w:val="004F34D7"/>
    <w:rsid w:val="004F3637"/>
    <w:rsid w:val="004F4370"/>
    <w:rsid w:val="00500140"/>
    <w:rsid w:val="00500F0A"/>
    <w:rsid w:val="00501CE8"/>
    <w:rsid w:val="00502614"/>
    <w:rsid w:val="0050328E"/>
    <w:rsid w:val="00506B04"/>
    <w:rsid w:val="00510874"/>
    <w:rsid w:val="00511B80"/>
    <w:rsid w:val="00511CF8"/>
    <w:rsid w:val="005125E1"/>
    <w:rsid w:val="00513888"/>
    <w:rsid w:val="00520F19"/>
    <w:rsid w:val="0052247F"/>
    <w:rsid w:val="00524DC0"/>
    <w:rsid w:val="0052567C"/>
    <w:rsid w:val="00525763"/>
    <w:rsid w:val="00526152"/>
    <w:rsid w:val="0052631C"/>
    <w:rsid w:val="00526897"/>
    <w:rsid w:val="00527CCA"/>
    <w:rsid w:val="00532BF5"/>
    <w:rsid w:val="005347AC"/>
    <w:rsid w:val="005361A6"/>
    <w:rsid w:val="0053713F"/>
    <w:rsid w:val="005410E2"/>
    <w:rsid w:val="00545695"/>
    <w:rsid w:val="00545E99"/>
    <w:rsid w:val="00546B6A"/>
    <w:rsid w:val="005559CB"/>
    <w:rsid w:val="00560227"/>
    <w:rsid w:val="00564CB0"/>
    <w:rsid w:val="005651B3"/>
    <w:rsid w:val="00565A25"/>
    <w:rsid w:val="00566C13"/>
    <w:rsid w:val="00570A3E"/>
    <w:rsid w:val="0057320F"/>
    <w:rsid w:val="00574861"/>
    <w:rsid w:val="0057789F"/>
    <w:rsid w:val="005803D3"/>
    <w:rsid w:val="00581468"/>
    <w:rsid w:val="00583061"/>
    <w:rsid w:val="0058426D"/>
    <w:rsid w:val="00592129"/>
    <w:rsid w:val="005937BA"/>
    <w:rsid w:val="00594474"/>
    <w:rsid w:val="005952C0"/>
    <w:rsid w:val="005A27DD"/>
    <w:rsid w:val="005A3BFF"/>
    <w:rsid w:val="005B03DA"/>
    <w:rsid w:val="005B03E3"/>
    <w:rsid w:val="005B13F9"/>
    <w:rsid w:val="005B3A41"/>
    <w:rsid w:val="005C2F7D"/>
    <w:rsid w:val="005D16D8"/>
    <w:rsid w:val="005D1A39"/>
    <w:rsid w:val="005D4BD7"/>
    <w:rsid w:val="005D4E33"/>
    <w:rsid w:val="005D72B8"/>
    <w:rsid w:val="005E0DF9"/>
    <w:rsid w:val="005E3B55"/>
    <w:rsid w:val="005F1B0A"/>
    <w:rsid w:val="005F3C77"/>
    <w:rsid w:val="005F52C7"/>
    <w:rsid w:val="005F5AAB"/>
    <w:rsid w:val="005F61DA"/>
    <w:rsid w:val="005F680F"/>
    <w:rsid w:val="005F7990"/>
    <w:rsid w:val="00602001"/>
    <w:rsid w:val="00602C5C"/>
    <w:rsid w:val="006041B8"/>
    <w:rsid w:val="006045D9"/>
    <w:rsid w:val="00604FCE"/>
    <w:rsid w:val="006053C5"/>
    <w:rsid w:val="00605D21"/>
    <w:rsid w:val="00607382"/>
    <w:rsid w:val="00607D66"/>
    <w:rsid w:val="00610547"/>
    <w:rsid w:val="006155B0"/>
    <w:rsid w:val="006156BA"/>
    <w:rsid w:val="00615D51"/>
    <w:rsid w:val="00621DBD"/>
    <w:rsid w:val="0062217E"/>
    <w:rsid w:val="006227FE"/>
    <w:rsid w:val="006229E4"/>
    <w:rsid w:val="0062459B"/>
    <w:rsid w:val="006259A6"/>
    <w:rsid w:val="00627926"/>
    <w:rsid w:val="006319A1"/>
    <w:rsid w:val="00632E08"/>
    <w:rsid w:val="00634DD4"/>
    <w:rsid w:val="00635224"/>
    <w:rsid w:val="00635F82"/>
    <w:rsid w:val="006363F5"/>
    <w:rsid w:val="00637CDC"/>
    <w:rsid w:val="0064061E"/>
    <w:rsid w:val="00640BBF"/>
    <w:rsid w:val="00643C21"/>
    <w:rsid w:val="006445F3"/>
    <w:rsid w:val="00644D42"/>
    <w:rsid w:val="00646B03"/>
    <w:rsid w:val="006476C9"/>
    <w:rsid w:val="006538F5"/>
    <w:rsid w:val="00655B45"/>
    <w:rsid w:val="00656294"/>
    <w:rsid w:val="00656803"/>
    <w:rsid w:val="00657011"/>
    <w:rsid w:val="00662386"/>
    <w:rsid w:val="006638F3"/>
    <w:rsid w:val="00665FD1"/>
    <w:rsid w:val="00667FBB"/>
    <w:rsid w:val="00670F5C"/>
    <w:rsid w:val="0067168B"/>
    <w:rsid w:val="00676E49"/>
    <w:rsid w:val="00680FB4"/>
    <w:rsid w:val="00681649"/>
    <w:rsid w:val="00682BC7"/>
    <w:rsid w:val="00683EEA"/>
    <w:rsid w:val="00684B83"/>
    <w:rsid w:val="00693272"/>
    <w:rsid w:val="0069352F"/>
    <w:rsid w:val="006962CA"/>
    <w:rsid w:val="00696D7D"/>
    <w:rsid w:val="006A0B64"/>
    <w:rsid w:val="006A2FA0"/>
    <w:rsid w:val="006A45F4"/>
    <w:rsid w:val="006A4C62"/>
    <w:rsid w:val="006B01E9"/>
    <w:rsid w:val="006B02C5"/>
    <w:rsid w:val="006B02C8"/>
    <w:rsid w:val="006B05CB"/>
    <w:rsid w:val="006B165D"/>
    <w:rsid w:val="006B5FD7"/>
    <w:rsid w:val="006C107A"/>
    <w:rsid w:val="006C17A7"/>
    <w:rsid w:val="006C5F91"/>
    <w:rsid w:val="006C6385"/>
    <w:rsid w:val="006C706C"/>
    <w:rsid w:val="006D19E0"/>
    <w:rsid w:val="006D2D12"/>
    <w:rsid w:val="006D57DA"/>
    <w:rsid w:val="006D7F76"/>
    <w:rsid w:val="006E27BC"/>
    <w:rsid w:val="006E4310"/>
    <w:rsid w:val="006E5147"/>
    <w:rsid w:val="006E54DF"/>
    <w:rsid w:val="006E5614"/>
    <w:rsid w:val="006E5BA7"/>
    <w:rsid w:val="006E78C1"/>
    <w:rsid w:val="006F3259"/>
    <w:rsid w:val="006F3DF9"/>
    <w:rsid w:val="006F507D"/>
    <w:rsid w:val="00700299"/>
    <w:rsid w:val="0070430C"/>
    <w:rsid w:val="0070486E"/>
    <w:rsid w:val="00706C47"/>
    <w:rsid w:val="0071072A"/>
    <w:rsid w:val="00710999"/>
    <w:rsid w:val="0071367E"/>
    <w:rsid w:val="00715983"/>
    <w:rsid w:val="007208D4"/>
    <w:rsid w:val="0072188E"/>
    <w:rsid w:val="007221B8"/>
    <w:rsid w:val="0072249B"/>
    <w:rsid w:val="00724294"/>
    <w:rsid w:val="00724312"/>
    <w:rsid w:val="007261F4"/>
    <w:rsid w:val="007264C6"/>
    <w:rsid w:val="00726ECB"/>
    <w:rsid w:val="00727E76"/>
    <w:rsid w:val="00734B10"/>
    <w:rsid w:val="00740834"/>
    <w:rsid w:val="00746D1A"/>
    <w:rsid w:val="007512A2"/>
    <w:rsid w:val="00751D28"/>
    <w:rsid w:val="007537AE"/>
    <w:rsid w:val="00755B0A"/>
    <w:rsid w:val="00755EBF"/>
    <w:rsid w:val="00756C31"/>
    <w:rsid w:val="00757EC7"/>
    <w:rsid w:val="0076306C"/>
    <w:rsid w:val="00763CAD"/>
    <w:rsid w:val="00763CB1"/>
    <w:rsid w:val="00764C1F"/>
    <w:rsid w:val="00770512"/>
    <w:rsid w:val="00772AE8"/>
    <w:rsid w:val="0077561E"/>
    <w:rsid w:val="0077648A"/>
    <w:rsid w:val="00776ABD"/>
    <w:rsid w:val="00777111"/>
    <w:rsid w:val="007775F5"/>
    <w:rsid w:val="00777F2E"/>
    <w:rsid w:val="007824C8"/>
    <w:rsid w:val="00782FA6"/>
    <w:rsid w:val="00784320"/>
    <w:rsid w:val="00784E2E"/>
    <w:rsid w:val="00785589"/>
    <w:rsid w:val="007879FA"/>
    <w:rsid w:val="00791099"/>
    <w:rsid w:val="00791CAD"/>
    <w:rsid w:val="007950B7"/>
    <w:rsid w:val="00796DC4"/>
    <w:rsid w:val="0079769C"/>
    <w:rsid w:val="007A1B49"/>
    <w:rsid w:val="007A51D3"/>
    <w:rsid w:val="007A5DE2"/>
    <w:rsid w:val="007A6B2C"/>
    <w:rsid w:val="007A7782"/>
    <w:rsid w:val="007B05EE"/>
    <w:rsid w:val="007B15AF"/>
    <w:rsid w:val="007B27F0"/>
    <w:rsid w:val="007B5FF4"/>
    <w:rsid w:val="007B6A54"/>
    <w:rsid w:val="007C1E9F"/>
    <w:rsid w:val="007C5EA8"/>
    <w:rsid w:val="007C657F"/>
    <w:rsid w:val="007D0380"/>
    <w:rsid w:val="007D0491"/>
    <w:rsid w:val="007D162F"/>
    <w:rsid w:val="007D2FA2"/>
    <w:rsid w:val="007D4A23"/>
    <w:rsid w:val="007D724A"/>
    <w:rsid w:val="007E26AA"/>
    <w:rsid w:val="007E47B3"/>
    <w:rsid w:val="007E4D50"/>
    <w:rsid w:val="007E6CEE"/>
    <w:rsid w:val="007E7DBE"/>
    <w:rsid w:val="007F0687"/>
    <w:rsid w:val="007F06DC"/>
    <w:rsid w:val="007F780E"/>
    <w:rsid w:val="007F7DBA"/>
    <w:rsid w:val="008000DA"/>
    <w:rsid w:val="00801A50"/>
    <w:rsid w:val="008032C1"/>
    <w:rsid w:val="00803C96"/>
    <w:rsid w:val="00803F1B"/>
    <w:rsid w:val="00806968"/>
    <w:rsid w:val="00807166"/>
    <w:rsid w:val="008122F5"/>
    <w:rsid w:val="00813EB4"/>
    <w:rsid w:val="0081536D"/>
    <w:rsid w:val="00817411"/>
    <w:rsid w:val="0082049F"/>
    <w:rsid w:val="008236D0"/>
    <w:rsid w:val="00824ADC"/>
    <w:rsid w:val="00824DE3"/>
    <w:rsid w:val="0082733E"/>
    <w:rsid w:val="00827826"/>
    <w:rsid w:val="00827A3F"/>
    <w:rsid w:val="0083165B"/>
    <w:rsid w:val="0083171A"/>
    <w:rsid w:val="008333F8"/>
    <w:rsid w:val="00834273"/>
    <w:rsid w:val="008347DE"/>
    <w:rsid w:val="008356E7"/>
    <w:rsid w:val="00840CF9"/>
    <w:rsid w:val="00840F05"/>
    <w:rsid w:val="00853434"/>
    <w:rsid w:val="008536A6"/>
    <w:rsid w:val="00853FBB"/>
    <w:rsid w:val="008548C7"/>
    <w:rsid w:val="00854A66"/>
    <w:rsid w:val="00854FC9"/>
    <w:rsid w:val="0085732E"/>
    <w:rsid w:val="00861B97"/>
    <w:rsid w:val="00861CF4"/>
    <w:rsid w:val="008621D3"/>
    <w:rsid w:val="0086227B"/>
    <w:rsid w:val="008624E6"/>
    <w:rsid w:val="00862592"/>
    <w:rsid w:val="00863AAB"/>
    <w:rsid w:val="00863D51"/>
    <w:rsid w:val="00864354"/>
    <w:rsid w:val="00864B40"/>
    <w:rsid w:val="00865D12"/>
    <w:rsid w:val="00866E9C"/>
    <w:rsid w:val="0087126D"/>
    <w:rsid w:val="00871E79"/>
    <w:rsid w:val="00883A43"/>
    <w:rsid w:val="0088503B"/>
    <w:rsid w:val="008859F1"/>
    <w:rsid w:val="00885CB9"/>
    <w:rsid w:val="00885EC5"/>
    <w:rsid w:val="00891259"/>
    <w:rsid w:val="00893C67"/>
    <w:rsid w:val="00895994"/>
    <w:rsid w:val="00896243"/>
    <w:rsid w:val="008A1423"/>
    <w:rsid w:val="008A6481"/>
    <w:rsid w:val="008A6E1A"/>
    <w:rsid w:val="008A786C"/>
    <w:rsid w:val="008B0CDF"/>
    <w:rsid w:val="008B35D1"/>
    <w:rsid w:val="008B3C29"/>
    <w:rsid w:val="008B6C55"/>
    <w:rsid w:val="008B742A"/>
    <w:rsid w:val="008B7556"/>
    <w:rsid w:val="008B7EB1"/>
    <w:rsid w:val="008C2065"/>
    <w:rsid w:val="008C3169"/>
    <w:rsid w:val="008C4707"/>
    <w:rsid w:val="008C625E"/>
    <w:rsid w:val="008C69FA"/>
    <w:rsid w:val="008C7310"/>
    <w:rsid w:val="008C7340"/>
    <w:rsid w:val="008C74A3"/>
    <w:rsid w:val="008D09C0"/>
    <w:rsid w:val="008D23A1"/>
    <w:rsid w:val="008D3932"/>
    <w:rsid w:val="008D4B80"/>
    <w:rsid w:val="008D7514"/>
    <w:rsid w:val="008E0D77"/>
    <w:rsid w:val="008E3895"/>
    <w:rsid w:val="008E4D44"/>
    <w:rsid w:val="008E5017"/>
    <w:rsid w:val="008E74F9"/>
    <w:rsid w:val="008F0B1B"/>
    <w:rsid w:val="008F0F4D"/>
    <w:rsid w:val="008F0FA9"/>
    <w:rsid w:val="008F14C3"/>
    <w:rsid w:val="008F452E"/>
    <w:rsid w:val="008F5D29"/>
    <w:rsid w:val="008F786A"/>
    <w:rsid w:val="009013B5"/>
    <w:rsid w:val="0090160C"/>
    <w:rsid w:val="00902A97"/>
    <w:rsid w:val="00905105"/>
    <w:rsid w:val="00916ECD"/>
    <w:rsid w:val="00921C92"/>
    <w:rsid w:val="00923EC7"/>
    <w:rsid w:val="00924B1E"/>
    <w:rsid w:val="00931B67"/>
    <w:rsid w:val="00933768"/>
    <w:rsid w:val="00934245"/>
    <w:rsid w:val="00936052"/>
    <w:rsid w:val="00937069"/>
    <w:rsid w:val="00941880"/>
    <w:rsid w:val="00942100"/>
    <w:rsid w:val="009431AD"/>
    <w:rsid w:val="009432B6"/>
    <w:rsid w:val="0094334C"/>
    <w:rsid w:val="0094378C"/>
    <w:rsid w:val="009447D2"/>
    <w:rsid w:val="00944B84"/>
    <w:rsid w:val="0094621D"/>
    <w:rsid w:val="009473CB"/>
    <w:rsid w:val="009476FF"/>
    <w:rsid w:val="00950718"/>
    <w:rsid w:val="00954F48"/>
    <w:rsid w:val="00955DD2"/>
    <w:rsid w:val="00966710"/>
    <w:rsid w:val="00967442"/>
    <w:rsid w:val="00967680"/>
    <w:rsid w:val="00970CEE"/>
    <w:rsid w:val="0097226C"/>
    <w:rsid w:val="009733AA"/>
    <w:rsid w:val="009750AF"/>
    <w:rsid w:val="00980320"/>
    <w:rsid w:val="009852C9"/>
    <w:rsid w:val="00985E19"/>
    <w:rsid w:val="00986E31"/>
    <w:rsid w:val="00987354"/>
    <w:rsid w:val="009905F1"/>
    <w:rsid w:val="0099738D"/>
    <w:rsid w:val="009A13B6"/>
    <w:rsid w:val="009A31AC"/>
    <w:rsid w:val="009A46CC"/>
    <w:rsid w:val="009B0569"/>
    <w:rsid w:val="009B1967"/>
    <w:rsid w:val="009B3E61"/>
    <w:rsid w:val="009B474F"/>
    <w:rsid w:val="009B59B5"/>
    <w:rsid w:val="009B69CD"/>
    <w:rsid w:val="009B6AFC"/>
    <w:rsid w:val="009B7637"/>
    <w:rsid w:val="009C2D9F"/>
    <w:rsid w:val="009C5C0D"/>
    <w:rsid w:val="009D148D"/>
    <w:rsid w:val="009D33D8"/>
    <w:rsid w:val="009D52C3"/>
    <w:rsid w:val="009D6911"/>
    <w:rsid w:val="009E0C4F"/>
    <w:rsid w:val="009E2666"/>
    <w:rsid w:val="009E3AF1"/>
    <w:rsid w:val="009E3FEB"/>
    <w:rsid w:val="009E5A35"/>
    <w:rsid w:val="009E5F44"/>
    <w:rsid w:val="009E6643"/>
    <w:rsid w:val="009E666A"/>
    <w:rsid w:val="009E7549"/>
    <w:rsid w:val="009F4540"/>
    <w:rsid w:val="009F47CD"/>
    <w:rsid w:val="009F5A44"/>
    <w:rsid w:val="009F602D"/>
    <w:rsid w:val="009F7F02"/>
    <w:rsid w:val="00A0048D"/>
    <w:rsid w:val="00A00EED"/>
    <w:rsid w:val="00A01481"/>
    <w:rsid w:val="00A01556"/>
    <w:rsid w:val="00A02391"/>
    <w:rsid w:val="00A04572"/>
    <w:rsid w:val="00A050DD"/>
    <w:rsid w:val="00A13505"/>
    <w:rsid w:val="00A15486"/>
    <w:rsid w:val="00A16838"/>
    <w:rsid w:val="00A17EF7"/>
    <w:rsid w:val="00A21649"/>
    <w:rsid w:val="00A30304"/>
    <w:rsid w:val="00A33916"/>
    <w:rsid w:val="00A3455D"/>
    <w:rsid w:val="00A35D51"/>
    <w:rsid w:val="00A367DC"/>
    <w:rsid w:val="00A41454"/>
    <w:rsid w:val="00A41D55"/>
    <w:rsid w:val="00A4477A"/>
    <w:rsid w:val="00A47110"/>
    <w:rsid w:val="00A51275"/>
    <w:rsid w:val="00A51325"/>
    <w:rsid w:val="00A52882"/>
    <w:rsid w:val="00A55334"/>
    <w:rsid w:val="00A56056"/>
    <w:rsid w:val="00A56841"/>
    <w:rsid w:val="00A575A1"/>
    <w:rsid w:val="00A57DC7"/>
    <w:rsid w:val="00A609AD"/>
    <w:rsid w:val="00A625C9"/>
    <w:rsid w:val="00A639D3"/>
    <w:rsid w:val="00A66856"/>
    <w:rsid w:val="00A67306"/>
    <w:rsid w:val="00A67999"/>
    <w:rsid w:val="00A67CCF"/>
    <w:rsid w:val="00A70B8E"/>
    <w:rsid w:val="00A70BCC"/>
    <w:rsid w:val="00A72D91"/>
    <w:rsid w:val="00A7345D"/>
    <w:rsid w:val="00A80861"/>
    <w:rsid w:val="00A8124A"/>
    <w:rsid w:val="00A81C7A"/>
    <w:rsid w:val="00A83201"/>
    <w:rsid w:val="00A83793"/>
    <w:rsid w:val="00A84299"/>
    <w:rsid w:val="00A84DCB"/>
    <w:rsid w:val="00A85097"/>
    <w:rsid w:val="00A8714B"/>
    <w:rsid w:val="00A90E5B"/>
    <w:rsid w:val="00A978C8"/>
    <w:rsid w:val="00AA1924"/>
    <w:rsid w:val="00AA2BFD"/>
    <w:rsid w:val="00AA4546"/>
    <w:rsid w:val="00AA52F6"/>
    <w:rsid w:val="00AA6110"/>
    <w:rsid w:val="00AA6527"/>
    <w:rsid w:val="00AA65B1"/>
    <w:rsid w:val="00AA6F69"/>
    <w:rsid w:val="00AB1A76"/>
    <w:rsid w:val="00AB48AA"/>
    <w:rsid w:val="00AB7164"/>
    <w:rsid w:val="00AB76B0"/>
    <w:rsid w:val="00AC069F"/>
    <w:rsid w:val="00AC109A"/>
    <w:rsid w:val="00AC3785"/>
    <w:rsid w:val="00AC4522"/>
    <w:rsid w:val="00AC58C6"/>
    <w:rsid w:val="00AC624A"/>
    <w:rsid w:val="00AD0F81"/>
    <w:rsid w:val="00AD18F2"/>
    <w:rsid w:val="00AE3003"/>
    <w:rsid w:val="00AE415B"/>
    <w:rsid w:val="00AE7F4F"/>
    <w:rsid w:val="00AF0E90"/>
    <w:rsid w:val="00AF31B3"/>
    <w:rsid w:val="00AF3AD9"/>
    <w:rsid w:val="00AF3ED2"/>
    <w:rsid w:val="00AF47B8"/>
    <w:rsid w:val="00AF640E"/>
    <w:rsid w:val="00AF72A3"/>
    <w:rsid w:val="00B02F88"/>
    <w:rsid w:val="00B03365"/>
    <w:rsid w:val="00B0379E"/>
    <w:rsid w:val="00B06095"/>
    <w:rsid w:val="00B06838"/>
    <w:rsid w:val="00B070E7"/>
    <w:rsid w:val="00B11D23"/>
    <w:rsid w:val="00B137F1"/>
    <w:rsid w:val="00B14669"/>
    <w:rsid w:val="00B14EC9"/>
    <w:rsid w:val="00B153F0"/>
    <w:rsid w:val="00B20049"/>
    <w:rsid w:val="00B207A1"/>
    <w:rsid w:val="00B237EB"/>
    <w:rsid w:val="00B26600"/>
    <w:rsid w:val="00B26B6B"/>
    <w:rsid w:val="00B2775D"/>
    <w:rsid w:val="00B31B2A"/>
    <w:rsid w:val="00B3226A"/>
    <w:rsid w:val="00B32C53"/>
    <w:rsid w:val="00B32DC7"/>
    <w:rsid w:val="00B32DEF"/>
    <w:rsid w:val="00B400DF"/>
    <w:rsid w:val="00B443C1"/>
    <w:rsid w:val="00B446ED"/>
    <w:rsid w:val="00B456BC"/>
    <w:rsid w:val="00B45C9B"/>
    <w:rsid w:val="00B46123"/>
    <w:rsid w:val="00B479B3"/>
    <w:rsid w:val="00B509B8"/>
    <w:rsid w:val="00B50F64"/>
    <w:rsid w:val="00B5137F"/>
    <w:rsid w:val="00B51E13"/>
    <w:rsid w:val="00B5289C"/>
    <w:rsid w:val="00B53062"/>
    <w:rsid w:val="00B54277"/>
    <w:rsid w:val="00B54D0E"/>
    <w:rsid w:val="00B54F6F"/>
    <w:rsid w:val="00B553B8"/>
    <w:rsid w:val="00B555CE"/>
    <w:rsid w:val="00B56237"/>
    <w:rsid w:val="00B575E4"/>
    <w:rsid w:val="00B625EA"/>
    <w:rsid w:val="00B62E84"/>
    <w:rsid w:val="00B663B7"/>
    <w:rsid w:val="00B664C2"/>
    <w:rsid w:val="00B66DCE"/>
    <w:rsid w:val="00B6789A"/>
    <w:rsid w:val="00B70924"/>
    <w:rsid w:val="00B7643D"/>
    <w:rsid w:val="00B769A7"/>
    <w:rsid w:val="00B76AA7"/>
    <w:rsid w:val="00B847D2"/>
    <w:rsid w:val="00B84DBA"/>
    <w:rsid w:val="00B85DB0"/>
    <w:rsid w:val="00B9114D"/>
    <w:rsid w:val="00B93301"/>
    <w:rsid w:val="00B93623"/>
    <w:rsid w:val="00B938D8"/>
    <w:rsid w:val="00B94B32"/>
    <w:rsid w:val="00BA107D"/>
    <w:rsid w:val="00BA2F2F"/>
    <w:rsid w:val="00BA4C41"/>
    <w:rsid w:val="00BB1957"/>
    <w:rsid w:val="00BB1F16"/>
    <w:rsid w:val="00BB4061"/>
    <w:rsid w:val="00BC0F66"/>
    <w:rsid w:val="00BC121F"/>
    <w:rsid w:val="00BC3455"/>
    <w:rsid w:val="00BC4A37"/>
    <w:rsid w:val="00BC6405"/>
    <w:rsid w:val="00BC7DF6"/>
    <w:rsid w:val="00BD377D"/>
    <w:rsid w:val="00BD55C7"/>
    <w:rsid w:val="00BE0110"/>
    <w:rsid w:val="00BE0E75"/>
    <w:rsid w:val="00BE21E9"/>
    <w:rsid w:val="00BE29D6"/>
    <w:rsid w:val="00BE3986"/>
    <w:rsid w:val="00BE49BE"/>
    <w:rsid w:val="00BF3DEA"/>
    <w:rsid w:val="00BF52D5"/>
    <w:rsid w:val="00BF57EE"/>
    <w:rsid w:val="00BF5CED"/>
    <w:rsid w:val="00BF5F4C"/>
    <w:rsid w:val="00BF774E"/>
    <w:rsid w:val="00BF7E90"/>
    <w:rsid w:val="00C02734"/>
    <w:rsid w:val="00C028D0"/>
    <w:rsid w:val="00C0314F"/>
    <w:rsid w:val="00C03C2D"/>
    <w:rsid w:val="00C05165"/>
    <w:rsid w:val="00C057B9"/>
    <w:rsid w:val="00C0694E"/>
    <w:rsid w:val="00C06F11"/>
    <w:rsid w:val="00C10C03"/>
    <w:rsid w:val="00C1207C"/>
    <w:rsid w:val="00C13B60"/>
    <w:rsid w:val="00C21DF4"/>
    <w:rsid w:val="00C22D28"/>
    <w:rsid w:val="00C22ED7"/>
    <w:rsid w:val="00C24376"/>
    <w:rsid w:val="00C254B8"/>
    <w:rsid w:val="00C254E8"/>
    <w:rsid w:val="00C25BC5"/>
    <w:rsid w:val="00C268F9"/>
    <w:rsid w:val="00C27A91"/>
    <w:rsid w:val="00C32852"/>
    <w:rsid w:val="00C334DB"/>
    <w:rsid w:val="00C377AE"/>
    <w:rsid w:val="00C412A5"/>
    <w:rsid w:val="00C43BA4"/>
    <w:rsid w:val="00C44075"/>
    <w:rsid w:val="00C508C7"/>
    <w:rsid w:val="00C60005"/>
    <w:rsid w:val="00C614A0"/>
    <w:rsid w:val="00C61F84"/>
    <w:rsid w:val="00C62520"/>
    <w:rsid w:val="00C6264B"/>
    <w:rsid w:val="00C632C4"/>
    <w:rsid w:val="00C71E14"/>
    <w:rsid w:val="00C72C00"/>
    <w:rsid w:val="00C73D76"/>
    <w:rsid w:val="00C748A8"/>
    <w:rsid w:val="00C75AA7"/>
    <w:rsid w:val="00C76B0C"/>
    <w:rsid w:val="00C777D4"/>
    <w:rsid w:val="00C77C5F"/>
    <w:rsid w:val="00C81C95"/>
    <w:rsid w:val="00C84782"/>
    <w:rsid w:val="00C852E1"/>
    <w:rsid w:val="00C8550F"/>
    <w:rsid w:val="00C91905"/>
    <w:rsid w:val="00C94E11"/>
    <w:rsid w:val="00C94F1D"/>
    <w:rsid w:val="00CA3632"/>
    <w:rsid w:val="00CA3C98"/>
    <w:rsid w:val="00CA7295"/>
    <w:rsid w:val="00CA7C76"/>
    <w:rsid w:val="00CB02F5"/>
    <w:rsid w:val="00CB0F27"/>
    <w:rsid w:val="00CB2148"/>
    <w:rsid w:val="00CB4C71"/>
    <w:rsid w:val="00CB6605"/>
    <w:rsid w:val="00CB70B9"/>
    <w:rsid w:val="00CC07FC"/>
    <w:rsid w:val="00CC5E9C"/>
    <w:rsid w:val="00CC5FC0"/>
    <w:rsid w:val="00CC69C6"/>
    <w:rsid w:val="00CC6E5B"/>
    <w:rsid w:val="00CD0937"/>
    <w:rsid w:val="00CD0AE2"/>
    <w:rsid w:val="00CD0DC4"/>
    <w:rsid w:val="00CD30D0"/>
    <w:rsid w:val="00CD3A5E"/>
    <w:rsid w:val="00CD7BEC"/>
    <w:rsid w:val="00CE0812"/>
    <w:rsid w:val="00CE1297"/>
    <w:rsid w:val="00CE1B58"/>
    <w:rsid w:val="00CE2F14"/>
    <w:rsid w:val="00CE459B"/>
    <w:rsid w:val="00CF3F84"/>
    <w:rsid w:val="00CF41DD"/>
    <w:rsid w:val="00CF5F16"/>
    <w:rsid w:val="00CF69F1"/>
    <w:rsid w:val="00CF7394"/>
    <w:rsid w:val="00D04F06"/>
    <w:rsid w:val="00D05356"/>
    <w:rsid w:val="00D056E9"/>
    <w:rsid w:val="00D0717F"/>
    <w:rsid w:val="00D1019A"/>
    <w:rsid w:val="00D127A0"/>
    <w:rsid w:val="00D155CA"/>
    <w:rsid w:val="00D167B5"/>
    <w:rsid w:val="00D215C8"/>
    <w:rsid w:val="00D221D9"/>
    <w:rsid w:val="00D25F89"/>
    <w:rsid w:val="00D32995"/>
    <w:rsid w:val="00D34136"/>
    <w:rsid w:val="00D3567B"/>
    <w:rsid w:val="00D41DFD"/>
    <w:rsid w:val="00D45CF5"/>
    <w:rsid w:val="00D501F3"/>
    <w:rsid w:val="00D52838"/>
    <w:rsid w:val="00D53FB6"/>
    <w:rsid w:val="00D55293"/>
    <w:rsid w:val="00D579F4"/>
    <w:rsid w:val="00D60CDB"/>
    <w:rsid w:val="00D62B85"/>
    <w:rsid w:val="00D635FF"/>
    <w:rsid w:val="00D64417"/>
    <w:rsid w:val="00D67109"/>
    <w:rsid w:val="00D7045A"/>
    <w:rsid w:val="00D725E9"/>
    <w:rsid w:val="00D72B2D"/>
    <w:rsid w:val="00D730EB"/>
    <w:rsid w:val="00D7450E"/>
    <w:rsid w:val="00D755A6"/>
    <w:rsid w:val="00D76401"/>
    <w:rsid w:val="00D7701A"/>
    <w:rsid w:val="00D8249D"/>
    <w:rsid w:val="00D84CEE"/>
    <w:rsid w:val="00D906FC"/>
    <w:rsid w:val="00D9307D"/>
    <w:rsid w:val="00D93356"/>
    <w:rsid w:val="00D938B8"/>
    <w:rsid w:val="00D9452A"/>
    <w:rsid w:val="00D958F4"/>
    <w:rsid w:val="00D97606"/>
    <w:rsid w:val="00D976E1"/>
    <w:rsid w:val="00DA07B8"/>
    <w:rsid w:val="00DA176D"/>
    <w:rsid w:val="00DA1CE6"/>
    <w:rsid w:val="00DA3853"/>
    <w:rsid w:val="00DA4094"/>
    <w:rsid w:val="00DA7221"/>
    <w:rsid w:val="00DB31C4"/>
    <w:rsid w:val="00DB35C0"/>
    <w:rsid w:val="00DB3BA8"/>
    <w:rsid w:val="00DB4950"/>
    <w:rsid w:val="00DB5730"/>
    <w:rsid w:val="00DB6174"/>
    <w:rsid w:val="00DC038C"/>
    <w:rsid w:val="00DC0B69"/>
    <w:rsid w:val="00DC1DB8"/>
    <w:rsid w:val="00DC2570"/>
    <w:rsid w:val="00DD4B81"/>
    <w:rsid w:val="00DD7095"/>
    <w:rsid w:val="00DD7572"/>
    <w:rsid w:val="00DE0C13"/>
    <w:rsid w:val="00DE10CF"/>
    <w:rsid w:val="00DE3D43"/>
    <w:rsid w:val="00DE6A3D"/>
    <w:rsid w:val="00DE7182"/>
    <w:rsid w:val="00DF0685"/>
    <w:rsid w:val="00DF3A4B"/>
    <w:rsid w:val="00DF5590"/>
    <w:rsid w:val="00DF73B2"/>
    <w:rsid w:val="00E01BE2"/>
    <w:rsid w:val="00E02550"/>
    <w:rsid w:val="00E0728E"/>
    <w:rsid w:val="00E10FA1"/>
    <w:rsid w:val="00E13DD6"/>
    <w:rsid w:val="00E174EA"/>
    <w:rsid w:val="00E242B4"/>
    <w:rsid w:val="00E30220"/>
    <w:rsid w:val="00E3085A"/>
    <w:rsid w:val="00E324BE"/>
    <w:rsid w:val="00E3327E"/>
    <w:rsid w:val="00E37B9A"/>
    <w:rsid w:val="00E42AAB"/>
    <w:rsid w:val="00E4325C"/>
    <w:rsid w:val="00E44EF7"/>
    <w:rsid w:val="00E46B5A"/>
    <w:rsid w:val="00E511BA"/>
    <w:rsid w:val="00E516D1"/>
    <w:rsid w:val="00E51DDE"/>
    <w:rsid w:val="00E5583B"/>
    <w:rsid w:val="00E60279"/>
    <w:rsid w:val="00E661C5"/>
    <w:rsid w:val="00E66EFA"/>
    <w:rsid w:val="00E71EC9"/>
    <w:rsid w:val="00E741F9"/>
    <w:rsid w:val="00E75F94"/>
    <w:rsid w:val="00E7616E"/>
    <w:rsid w:val="00E77955"/>
    <w:rsid w:val="00E842F9"/>
    <w:rsid w:val="00E87071"/>
    <w:rsid w:val="00E87751"/>
    <w:rsid w:val="00E87F5B"/>
    <w:rsid w:val="00E90D51"/>
    <w:rsid w:val="00E9216F"/>
    <w:rsid w:val="00E92457"/>
    <w:rsid w:val="00E932CE"/>
    <w:rsid w:val="00E94EDD"/>
    <w:rsid w:val="00E95D0A"/>
    <w:rsid w:val="00E96C53"/>
    <w:rsid w:val="00EA1476"/>
    <w:rsid w:val="00EA4204"/>
    <w:rsid w:val="00EA5CE9"/>
    <w:rsid w:val="00EB1254"/>
    <w:rsid w:val="00EB5577"/>
    <w:rsid w:val="00EB5A65"/>
    <w:rsid w:val="00EC093B"/>
    <w:rsid w:val="00EC2293"/>
    <w:rsid w:val="00EC2DE9"/>
    <w:rsid w:val="00EC4024"/>
    <w:rsid w:val="00EC4DD0"/>
    <w:rsid w:val="00ED5309"/>
    <w:rsid w:val="00ED68E1"/>
    <w:rsid w:val="00ED741B"/>
    <w:rsid w:val="00ED7648"/>
    <w:rsid w:val="00EE1697"/>
    <w:rsid w:val="00EE204E"/>
    <w:rsid w:val="00EE2120"/>
    <w:rsid w:val="00EE2AB0"/>
    <w:rsid w:val="00EE30F2"/>
    <w:rsid w:val="00EE60B9"/>
    <w:rsid w:val="00EE632F"/>
    <w:rsid w:val="00EE7B9A"/>
    <w:rsid w:val="00EF04C9"/>
    <w:rsid w:val="00EF10CD"/>
    <w:rsid w:val="00EF23CA"/>
    <w:rsid w:val="00EF3B2D"/>
    <w:rsid w:val="00EF3C98"/>
    <w:rsid w:val="00EF40D0"/>
    <w:rsid w:val="00EF47D1"/>
    <w:rsid w:val="00EF6392"/>
    <w:rsid w:val="00EF64EE"/>
    <w:rsid w:val="00EF74FB"/>
    <w:rsid w:val="00EF7780"/>
    <w:rsid w:val="00F01D61"/>
    <w:rsid w:val="00F01DE3"/>
    <w:rsid w:val="00F07782"/>
    <w:rsid w:val="00F103ED"/>
    <w:rsid w:val="00F111F1"/>
    <w:rsid w:val="00F11203"/>
    <w:rsid w:val="00F14FB8"/>
    <w:rsid w:val="00F168FB"/>
    <w:rsid w:val="00F20986"/>
    <w:rsid w:val="00F216C1"/>
    <w:rsid w:val="00F21B25"/>
    <w:rsid w:val="00F2265D"/>
    <w:rsid w:val="00F3041D"/>
    <w:rsid w:val="00F306FD"/>
    <w:rsid w:val="00F30ABC"/>
    <w:rsid w:val="00F31CFE"/>
    <w:rsid w:val="00F32A00"/>
    <w:rsid w:val="00F34A44"/>
    <w:rsid w:val="00F35FC3"/>
    <w:rsid w:val="00F367E5"/>
    <w:rsid w:val="00F3697F"/>
    <w:rsid w:val="00F37389"/>
    <w:rsid w:val="00F40CF4"/>
    <w:rsid w:val="00F41C29"/>
    <w:rsid w:val="00F45EA9"/>
    <w:rsid w:val="00F52ADA"/>
    <w:rsid w:val="00F56244"/>
    <w:rsid w:val="00F5721E"/>
    <w:rsid w:val="00F61CE5"/>
    <w:rsid w:val="00F62A6C"/>
    <w:rsid w:val="00F6526E"/>
    <w:rsid w:val="00F663E7"/>
    <w:rsid w:val="00F66449"/>
    <w:rsid w:val="00F667B9"/>
    <w:rsid w:val="00F67C4D"/>
    <w:rsid w:val="00F71E72"/>
    <w:rsid w:val="00F73FE8"/>
    <w:rsid w:val="00F77F36"/>
    <w:rsid w:val="00F807B2"/>
    <w:rsid w:val="00F81B63"/>
    <w:rsid w:val="00F83DA6"/>
    <w:rsid w:val="00F93406"/>
    <w:rsid w:val="00F93E88"/>
    <w:rsid w:val="00F969BE"/>
    <w:rsid w:val="00FA089C"/>
    <w:rsid w:val="00FA45A7"/>
    <w:rsid w:val="00FA468C"/>
    <w:rsid w:val="00FA5029"/>
    <w:rsid w:val="00FA75A0"/>
    <w:rsid w:val="00FA7B5A"/>
    <w:rsid w:val="00FB335F"/>
    <w:rsid w:val="00FC07E7"/>
    <w:rsid w:val="00FC56AE"/>
    <w:rsid w:val="00FD0312"/>
    <w:rsid w:val="00FD0617"/>
    <w:rsid w:val="00FD0ED3"/>
    <w:rsid w:val="00FD34C7"/>
    <w:rsid w:val="00FE3F7E"/>
    <w:rsid w:val="00FE4036"/>
    <w:rsid w:val="00FE46C1"/>
    <w:rsid w:val="00FE6F76"/>
    <w:rsid w:val="00FF20D3"/>
    <w:rsid w:val="00FF2B6F"/>
    <w:rsid w:val="00FF55A5"/>
    <w:rsid w:val="00FF597D"/>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473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473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348">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183516300">
      <w:bodyDiv w:val="1"/>
      <w:marLeft w:val="0"/>
      <w:marRight w:val="0"/>
      <w:marTop w:val="0"/>
      <w:marBottom w:val="0"/>
      <w:divBdr>
        <w:top w:val="none" w:sz="0" w:space="0" w:color="auto"/>
        <w:left w:val="none" w:sz="0" w:space="0" w:color="auto"/>
        <w:bottom w:val="none" w:sz="0" w:space="0" w:color="auto"/>
        <w:right w:val="none" w:sz="0" w:space="0" w:color="auto"/>
      </w:divBdr>
    </w:div>
    <w:div w:id="293027638">
      <w:bodyDiv w:val="1"/>
      <w:marLeft w:val="0"/>
      <w:marRight w:val="0"/>
      <w:marTop w:val="0"/>
      <w:marBottom w:val="0"/>
      <w:divBdr>
        <w:top w:val="none" w:sz="0" w:space="0" w:color="auto"/>
        <w:left w:val="none" w:sz="0" w:space="0" w:color="auto"/>
        <w:bottom w:val="none" w:sz="0" w:space="0" w:color="auto"/>
        <w:right w:val="none" w:sz="0" w:space="0" w:color="auto"/>
      </w:divBdr>
    </w:div>
    <w:div w:id="313263238">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3315413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711615421">
      <w:bodyDiv w:val="1"/>
      <w:marLeft w:val="0"/>
      <w:marRight w:val="0"/>
      <w:marTop w:val="0"/>
      <w:marBottom w:val="0"/>
      <w:divBdr>
        <w:top w:val="none" w:sz="0" w:space="0" w:color="auto"/>
        <w:left w:val="none" w:sz="0" w:space="0" w:color="auto"/>
        <w:bottom w:val="none" w:sz="0" w:space="0" w:color="auto"/>
        <w:right w:val="none" w:sz="0" w:space="0" w:color="auto"/>
      </w:divBdr>
    </w:div>
    <w:div w:id="824932416">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909382846">
      <w:bodyDiv w:val="1"/>
      <w:marLeft w:val="0"/>
      <w:marRight w:val="0"/>
      <w:marTop w:val="0"/>
      <w:marBottom w:val="0"/>
      <w:divBdr>
        <w:top w:val="none" w:sz="0" w:space="0" w:color="auto"/>
        <w:left w:val="none" w:sz="0" w:space="0" w:color="auto"/>
        <w:bottom w:val="none" w:sz="0" w:space="0" w:color="auto"/>
        <w:right w:val="none" w:sz="0" w:space="0" w:color="auto"/>
      </w:divBdr>
    </w:div>
    <w:div w:id="944917994">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59936864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 w:id="1722754607">
      <w:bodyDiv w:val="1"/>
      <w:marLeft w:val="0"/>
      <w:marRight w:val="0"/>
      <w:marTop w:val="0"/>
      <w:marBottom w:val="0"/>
      <w:divBdr>
        <w:top w:val="none" w:sz="0" w:space="0" w:color="auto"/>
        <w:left w:val="none" w:sz="0" w:space="0" w:color="auto"/>
        <w:bottom w:val="none" w:sz="0" w:space="0" w:color="auto"/>
        <w:right w:val="none" w:sz="0" w:space="0" w:color="auto"/>
      </w:divBdr>
    </w:div>
    <w:div w:id="1769888485">
      <w:bodyDiv w:val="1"/>
      <w:marLeft w:val="0"/>
      <w:marRight w:val="0"/>
      <w:marTop w:val="0"/>
      <w:marBottom w:val="0"/>
      <w:divBdr>
        <w:top w:val="none" w:sz="0" w:space="0" w:color="auto"/>
        <w:left w:val="none" w:sz="0" w:space="0" w:color="auto"/>
        <w:bottom w:val="none" w:sz="0" w:space="0" w:color="auto"/>
        <w:right w:val="none" w:sz="0" w:space="0" w:color="auto"/>
      </w:divBdr>
    </w:div>
    <w:div w:id="1791507562">
      <w:bodyDiv w:val="1"/>
      <w:marLeft w:val="0"/>
      <w:marRight w:val="0"/>
      <w:marTop w:val="0"/>
      <w:marBottom w:val="0"/>
      <w:divBdr>
        <w:top w:val="none" w:sz="0" w:space="0" w:color="auto"/>
        <w:left w:val="none" w:sz="0" w:space="0" w:color="auto"/>
        <w:bottom w:val="none" w:sz="0" w:space="0" w:color="auto"/>
        <w:right w:val="none" w:sz="0" w:space="0" w:color="auto"/>
      </w:divBdr>
    </w:div>
    <w:div w:id="1826777074">
      <w:bodyDiv w:val="1"/>
      <w:marLeft w:val="0"/>
      <w:marRight w:val="0"/>
      <w:marTop w:val="0"/>
      <w:marBottom w:val="0"/>
      <w:divBdr>
        <w:top w:val="none" w:sz="0" w:space="0" w:color="auto"/>
        <w:left w:val="none" w:sz="0" w:space="0" w:color="auto"/>
        <w:bottom w:val="none" w:sz="0" w:space="0" w:color="auto"/>
        <w:right w:val="none" w:sz="0" w:space="0" w:color="auto"/>
      </w:divBdr>
    </w:div>
    <w:div w:id="1866285563">
      <w:bodyDiv w:val="1"/>
      <w:marLeft w:val="0"/>
      <w:marRight w:val="0"/>
      <w:marTop w:val="0"/>
      <w:marBottom w:val="0"/>
      <w:divBdr>
        <w:top w:val="none" w:sz="0" w:space="0" w:color="auto"/>
        <w:left w:val="none" w:sz="0" w:space="0" w:color="auto"/>
        <w:bottom w:val="none" w:sz="0" w:space="0" w:color="auto"/>
        <w:right w:val="none" w:sz="0" w:space="0" w:color="auto"/>
      </w:divBdr>
    </w:div>
    <w:div w:id="1913810927">
      <w:bodyDiv w:val="1"/>
      <w:marLeft w:val="0"/>
      <w:marRight w:val="0"/>
      <w:marTop w:val="0"/>
      <w:marBottom w:val="0"/>
      <w:divBdr>
        <w:top w:val="none" w:sz="0" w:space="0" w:color="auto"/>
        <w:left w:val="none" w:sz="0" w:space="0" w:color="auto"/>
        <w:bottom w:val="none" w:sz="0" w:space="0" w:color="auto"/>
        <w:right w:val="none" w:sz="0" w:space="0" w:color="auto"/>
      </w:divBdr>
    </w:div>
    <w:div w:id="2048992749">
      <w:bodyDiv w:val="1"/>
      <w:marLeft w:val="0"/>
      <w:marRight w:val="0"/>
      <w:marTop w:val="0"/>
      <w:marBottom w:val="0"/>
      <w:divBdr>
        <w:top w:val="none" w:sz="0" w:space="0" w:color="auto"/>
        <w:left w:val="none" w:sz="0" w:space="0" w:color="auto"/>
        <w:bottom w:val="none" w:sz="0" w:space="0" w:color="auto"/>
        <w:right w:val="none" w:sz="0" w:space="0" w:color="auto"/>
      </w:divBdr>
    </w:div>
    <w:div w:id="21410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jamo@onkol.kielc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mo@onkol.kielce.pl" TargetMode="External"/><Relationship Id="rId17" Type="http://schemas.openxmlformats.org/officeDocument/2006/relationships/hyperlink" Target="mailto:zampubl@onkol.kielce.pl" TargetMode="External"/><Relationship Id="rId2" Type="http://schemas.openxmlformats.org/officeDocument/2006/relationships/numbering" Target="numbering.xml"/><Relationship Id="rId16" Type="http://schemas.openxmlformats.org/officeDocument/2006/relationships/hyperlink" Target="mailto:majamo@onkol.kielc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mo@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B8937-0002-4237-93F9-BC15BE21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11410</Words>
  <Characters>68464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9</cp:revision>
  <cp:lastPrinted>2019-09-17T11:13:00Z</cp:lastPrinted>
  <dcterms:created xsi:type="dcterms:W3CDTF">2019-12-19T07:03:00Z</dcterms:created>
  <dcterms:modified xsi:type="dcterms:W3CDTF">2019-12-20T10:13:00Z</dcterms:modified>
</cp:coreProperties>
</file>